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46" w:rsidRPr="004428AF" w:rsidRDefault="001355C0" w:rsidP="004428AF">
      <w:pPr>
        <w:suppressAutoHyphens w:val="0"/>
        <w:spacing w:after="0" w:line="240" w:lineRule="auto"/>
        <w:ind w:firstLine="567"/>
        <w:jc w:val="both"/>
        <w:rPr>
          <w:rFonts w:ascii="Times New Roman" w:eastAsia="Times New Roman" w:hAnsi="Times New Roman" w:cs="Times New Roman"/>
          <w:kern w:val="0"/>
          <w:sz w:val="28"/>
          <w:szCs w:val="28"/>
          <w:lang w:val="uk-UA" w:eastAsia="en-US"/>
        </w:rPr>
      </w:pPr>
      <w:r w:rsidRPr="004428AF">
        <w:rPr>
          <w:rFonts w:ascii="Times New Roman" w:eastAsia="Times New Roman" w:hAnsi="Times New Roman" w:cs="Times New Roman"/>
          <w:kern w:val="0"/>
          <w:sz w:val="28"/>
          <w:szCs w:val="28"/>
          <w:lang w:val="uk-UA" w:eastAsia="en-US"/>
        </w:rPr>
        <w:t xml:space="preserve">УДК 338.48:65                                                        </w:t>
      </w:r>
    </w:p>
    <w:p w:rsidR="00765D46" w:rsidRPr="004428AF" w:rsidRDefault="00765D46" w:rsidP="004428AF">
      <w:pPr>
        <w:suppressAutoHyphens w:val="0"/>
        <w:spacing w:after="0" w:line="240" w:lineRule="auto"/>
        <w:ind w:firstLine="700"/>
        <w:jc w:val="both"/>
        <w:rPr>
          <w:rFonts w:ascii="Times New Roman" w:eastAsia="Times New Roman" w:hAnsi="Times New Roman" w:cs="Times New Roman"/>
          <w:kern w:val="0"/>
          <w:sz w:val="28"/>
          <w:szCs w:val="28"/>
          <w:lang w:val="uk-UA" w:eastAsia="en-US"/>
        </w:rPr>
      </w:pPr>
      <w:r w:rsidRPr="004428AF">
        <w:rPr>
          <w:rFonts w:ascii="Times New Roman" w:hAnsi="Times New Roman"/>
          <w:b/>
          <w:sz w:val="24"/>
          <w:szCs w:val="24"/>
          <w:lang w:val="uk-UA"/>
        </w:rPr>
        <w:t xml:space="preserve">                                        </w:t>
      </w:r>
      <w:r>
        <w:rPr>
          <w:rFonts w:ascii="Times New Roman" w:hAnsi="Times New Roman"/>
          <w:b/>
          <w:sz w:val="24"/>
          <w:szCs w:val="24"/>
          <w:lang w:val="uk-UA"/>
        </w:rPr>
        <w:t xml:space="preserve">                 </w:t>
      </w:r>
      <w:r w:rsidR="004428AF">
        <w:rPr>
          <w:rFonts w:ascii="Times New Roman" w:hAnsi="Times New Roman"/>
          <w:b/>
          <w:sz w:val="24"/>
          <w:szCs w:val="24"/>
          <w:lang w:val="uk-UA"/>
        </w:rPr>
        <w:t xml:space="preserve">                </w:t>
      </w:r>
      <w:proofErr w:type="spellStart"/>
      <w:r w:rsidR="001355C0" w:rsidRPr="004428AF">
        <w:rPr>
          <w:rFonts w:ascii="Times New Roman" w:eastAsia="Times New Roman" w:hAnsi="Times New Roman" w:cs="Times New Roman"/>
          <w:kern w:val="0"/>
          <w:sz w:val="28"/>
          <w:szCs w:val="28"/>
          <w:lang w:val="uk-UA" w:eastAsia="en-US"/>
        </w:rPr>
        <w:t>І</w:t>
      </w:r>
      <w:r w:rsidRPr="004428AF">
        <w:rPr>
          <w:rFonts w:ascii="Times New Roman" w:eastAsia="Times New Roman" w:hAnsi="Times New Roman" w:cs="Times New Roman"/>
          <w:kern w:val="0"/>
          <w:sz w:val="28"/>
          <w:szCs w:val="28"/>
          <w:lang w:val="uk-UA" w:eastAsia="en-US"/>
        </w:rPr>
        <w:t>.</w:t>
      </w:r>
      <w:r w:rsidR="001355C0" w:rsidRPr="004428AF">
        <w:rPr>
          <w:rFonts w:ascii="Times New Roman" w:eastAsia="Times New Roman" w:hAnsi="Times New Roman" w:cs="Times New Roman"/>
          <w:kern w:val="0"/>
          <w:sz w:val="28"/>
          <w:szCs w:val="28"/>
          <w:lang w:val="uk-UA" w:eastAsia="en-US"/>
        </w:rPr>
        <w:t>Заря</w:t>
      </w:r>
      <w:proofErr w:type="spellEnd"/>
      <w:r w:rsidRPr="004428AF">
        <w:rPr>
          <w:rFonts w:ascii="Times New Roman" w:eastAsia="Times New Roman" w:hAnsi="Times New Roman" w:cs="Times New Roman"/>
          <w:kern w:val="0"/>
          <w:sz w:val="28"/>
          <w:szCs w:val="28"/>
          <w:lang w:val="uk-UA" w:eastAsia="en-US"/>
        </w:rPr>
        <w:t xml:space="preserve">  </w:t>
      </w:r>
      <w:proofErr w:type="spellStart"/>
      <w:r w:rsidRPr="004428AF">
        <w:rPr>
          <w:rFonts w:ascii="Times New Roman" w:eastAsia="Times New Roman" w:hAnsi="Times New Roman" w:cs="Times New Roman"/>
          <w:kern w:val="0"/>
          <w:sz w:val="28"/>
          <w:szCs w:val="28"/>
          <w:lang w:val="uk-UA" w:eastAsia="en-US"/>
        </w:rPr>
        <w:t>к.е.н</w:t>
      </w:r>
      <w:proofErr w:type="spellEnd"/>
      <w:r w:rsidRPr="004428AF">
        <w:rPr>
          <w:rFonts w:ascii="Times New Roman" w:eastAsia="Times New Roman" w:hAnsi="Times New Roman" w:cs="Times New Roman"/>
          <w:kern w:val="0"/>
          <w:sz w:val="28"/>
          <w:szCs w:val="28"/>
          <w:lang w:val="uk-UA" w:eastAsia="en-US"/>
        </w:rPr>
        <w:t xml:space="preserve">, доц., </w:t>
      </w:r>
    </w:p>
    <w:p w:rsidR="001355C0" w:rsidRPr="004428AF" w:rsidRDefault="00765D46" w:rsidP="004428AF">
      <w:pPr>
        <w:suppressAutoHyphens w:val="0"/>
        <w:spacing w:after="0" w:line="240" w:lineRule="auto"/>
        <w:ind w:firstLine="700"/>
        <w:jc w:val="both"/>
        <w:rPr>
          <w:rFonts w:ascii="Times New Roman" w:eastAsia="Times New Roman" w:hAnsi="Times New Roman" w:cs="Times New Roman"/>
          <w:kern w:val="0"/>
          <w:sz w:val="28"/>
          <w:szCs w:val="28"/>
          <w:lang w:val="uk-UA" w:eastAsia="en-US"/>
        </w:rPr>
      </w:pPr>
      <w:r w:rsidRPr="004428AF">
        <w:rPr>
          <w:rFonts w:ascii="Times New Roman" w:eastAsia="Times New Roman" w:hAnsi="Times New Roman" w:cs="Times New Roman"/>
          <w:kern w:val="0"/>
          <w:sz w:val="28"/>
          <w:szCs w:val="28"/>
          <w:lang w:val="uk-UA" w:eastAsia="en-US"/>
        </w:rPr>
        <w:t xml:space="preserve">                                                     </w:t>
      </w:r>
      <w:r w:rsidR="004428AF">
        <w:rPr>
          <w:rFonts w:ascii="Times New Roman" w:eastAsia="Times New Roman" w:hAnsi="Times New Roman" w:cs="Times New Roman"/>
          <w:kern w:val="0"/>
          <w:sz w:val="28"/>
          <w:szCs w:val="28"/>
          <w:lang w:val="uk-UA" w:eastAsia="en-US"/>
        </w:rPr>
        <w:t xml:space="preserve">         </w:t>
      </w:r>
      <w:r w:rsidR="00F158AF" w:rsidRPr="004428AF">
        <w:rPr>
          <w:rFonts w:ascii="Times New Roman" w:eastAsia="Times New Roman" w:hAnsi="Times New Roman" w:cs="Times New Roman"/>
          <w:kern w:val="0"/>
          <w:sz w:val="28"/>
          <w:szCs w:val="28"/>
          <w:lang w:val="uk-UA" w:eastAsia="en-US"/>
        </w:rPr>
        <w:t>Г</w:t>
      </w:r>
      <w:r w:rsidRPr="004428AF">
        <w:rPr>
          <w:rFonts w:ascii="Times New Roman" w:eastAsia="Times New Roman" w:hAnsi="Times New Roman" w:cs="Times New Roman"/>
          <w:kern w:val="0"/>
          <w:sz w:val="28"/>
          <w:szCs w:val="28"/>
          <w:lang w:val="uk-UA" w:eastAsia="en-US"/>
        </w:rPr>
        <w:t>.</w:t>
      </w:r>
      <w:r w:rsidR="00F158AF" w:rsidRPr="004428AF">
        <w:rPr>
          <w:rFonts w:ascii="Times New Roman" w:eastAsia="Times New Roman" w:hAnsi="Times New Roman" w:cs="Times New Roman"/>
          <w:kern w:val="0"/>
          <w:sz w:val="28"/>
          <w:szCs w:val="28"/>
          <w:lang w:val="uk-UA" w:eastAsia="en-US"/>
        </w:rPr>
        <w:t xml:space="preserve"> </w:t>
      </w:r>
      <w:proofErr w:type="spellStart"/>
      <w:r w:rsidR="00F158AF" w:rsidRPr="004428AF">
        <w:rPr>
          <w:rFonts w:ascii="Times New Roman" w:eastAsia="Times New Roman" w:hAnsi="Times New Roman" w:cs="Times New Roman"/>
          <w:kern w:val="0"/>
          <w:sz w:val="28"/>
          <w:szCs w:val="28"/>
          <w:lang w:val="uk-UA" w:eastAsia="en-US"/>
        </w:rPr>
        <w:t>Дудич</w:t>
      </w:r>
      <w:proofErr w:type="spellEnd"/>
      <w:r w:rsidRPr="004428AF">
        <w:rPr>
          <w:rFonts w:ascii="Times New Roman" w:eastAsia="Times New Roman" w:hAnsi="Times New Roman" w:cs="Times New Roman"/>
          <w:kern w:val="0"/>
          <w:sz w:val="28"/>
          <w:szCs w:val="28"/>
          <w:lang w:val="uk-UA" w:eastAsia="en-US"/>
        </w:rPr>
        <w:t>, студентка</w:t>
      </w:r>
    </w:p>
    <w:p w:rsidR="00765D46" w:rsidRPr="004428AF" w:rsidRDefault="00765D46" w:rsidP="004428AF">
      <w:pPr>
        <w:suppressAutoHyphens w:val="0"/>
        <w:spacing w:after="0" w:line="240" w:lineRule="auto"/>
        <w:ind w:firstLine="700"/>
        <w:jc w:val="both"/>
        <w:rPr>
          <w:rFonts w:ascii="Times New Roman" w:eastAsia="Times New Roman" w:hAnsi="Times New Roman" w:cs="Times New Roman"/>
          <w:i/>
          <w:kern w:val="0"/>
          <w:sz w:val="28"/>
          <w:szCs w:val="28"/>
          <w:lang w:val="uk-UA" w:eastAsia="en-US"/>
        </w:rPr>
      </w:pPr>
      <w:r w:rsidRPr="004428AF">
        <w:rPr>
          <w:rFonts w:ascii="Times New Roman" w:eastAsia="Times New Roman" w:hAnsi="Times New Roman" w:cs="Times New Roman"/>
          <w:i/>
          <w:kern w:val="0"/>
          <w:sz w:val="28"/>
          <w:szCs w:val="28"/>
          <w:lang w:val="uk-UA" w:eastAsia="en-US"/>
        </w:rPr>
        <w:t xml:space="preserve">                                                           </w:t>
      </w:r>
      <w:r w:rsidR="004428AF" w:rsidRPr="004428AF">
        <w:rPr>
          <w:rFonts w:ascii="Times New Roman" w:eastAsia="Times New Roman" w:hAnsi="Times New Roman" w:cs="Times New Roman"/>
          <w:i/>
          <w:kern w:val="0"/>
          <w:sz w:val="28"/>
          <w:szCs w:val="28"/>
          <w:lang w:val="uk-UA" w:eastAsia="en-US"/>
        </w:rPr>
        <w:t xml:space="preserve">   </w:t>
      </w:r>
      <w:r w:rsidRPr="004428AF">
        <w:rPr>
          <w:rFonts w:ascii="Times New Roman" w:eastAsia="Times New Roman" w:hAnsi="Times New Roman" w:cs="Times New Roman"/>
          <w:i/>
          <w:kern w:val="0"/>
          <w:sz w:val="28"/>
          <w:szCs w:val="28"/>
          <w:lang w:val="uk-UA" w:eastAsia="en-US"/>
        </w:rPr>
        <w:t>Національний авіаційний університет</w:t>
      </w:r>
    </w:p>
    <w:p w:rsidR="00765D46" w:rsidRDefault="00765D46" w:rsidP="001355C0">
      <w:pPr>
        <w:spacing w:after="0" w:line="100" w:lineRule="atLeast"/>
        <w:ind w:right="-1"/>
        <w:jc w:val="center"/>
        <w:rPr>
          <w:rFonts w:ascii="Times New Roman" w:hAnsi="Times New Roman" w:cs="Times New Roman"/>
          <w:caps/>
          <w:kern w:val="28"/>
          <w:sz w:val="28"/>
          <w:szCs w:val="28"/>
          <w:lang w:val="uk-UA"/>
        </w:rPr>
      </w:pPr>
    </w:p>
    <w:p w:rsidR="001355C0" w:rsidRDefault="00D678B1" w:rsidP="00D678B1">
      <w:pPr>
        <w:spacing w:after="0" w:line="240" w:lineRule="auto"/>
        <w:jc w:val="center"/>
        <w:rPr>
          <w:rFonts w:ascii="Times New Roman" w:hAnsi="Times New Roman" w:cs="Times New Roman"/>
          <w:b/>
          <w:caps/>
          <w:kern w:val="28"/>
          <w:sz w:val="28"/>
          <w:szCs w:val="28"/>
          <w:lang w:val="uk-UA"/>
        </w:rPr>
      </w:pPr>
      <w:r w:rsidRPr="00D678B1">
        <w:rPr>
          <w:rFonts w:ascii="Times New Roman" w:hAnsi="Times New Roman" w:cs="Times New Roman"/>
          <w:sz w:val="28"/>
          <w:szCs w:val="28"/>
        </w:rPr>
        <w:t xml:space="preserve">             </w:t>
      </w:r>
      <w:r w:rsidR="001355C0" w:rsidRPr="004428AF">
        <w:rPr>
          <w:rFonts w:ascii="Times New Roman" w:hAnsi="Times New Roman" w:cs="Times New Roman"/>
          <w:b/>
          <w:caps/>
          <w:kern w:val="28"/>
          <w:sz w:val="28"/>
          <w:szCs w:val="28"/>
          <w:lang w:val="uk-UA"/>
        </w:rPr>
        <w:t>Концептуальні підходи до управління туристичним підприємством в сучасних умовах</w:t>
      </w:r>
    </w:p>
    <w:p w:rsidR="004428AF" w:rsidRPr="00D678B1" w:rsidRDefault="004428AF" w:rsidP="004428AF">
      <w:pPr>
        <w:spacing w:after="0" w:line="100" w:lineRule="atLeast"/>
        <w:ind w:left="142" w:right="-1"/>
        <w:jc w:val="center"/>
        <w:rPr>
          <w:rStyle w:val="hps"/>
          <w:rFonts w:ascii="Times New Roman" w:hAnsi="Times New Roman" w:cs="Times New Roman"/>
          <w:caps/>
          <w:kern w:val="28"/>
          <w:sz w:val="28"/>
          <w:szCs w:val="28"/>
        </w:rPr>
      </w:pPr>
    </w:p>
    <w:p w:rsidR="001355C0" w:rsidRPr="00D678B1" w:rsidRDefault="001355C0" w:rsidP="00765D46">
      <w:pPr>
        <w:suppressAutoHyphens w:val="0"/>
        <w:autoSpaceDE w:val="0"/>
        <w:autoSpaceDN w:val="0"/>
        <w:adjustRightInd w:val="0"/>
        <w:spacing w:after="0" w:line="240" w:lineRule="auto"/>
        <w:ind w:firstLine="567"/>
        <w:jc w:val="both"/>
        <w:rPr>
          <w:rFonts w:ascii="Times New Roman" w:eastAsia="Calibri" w:hAnsi="Times New Roman" w:cs="Times New Roman"/>
          <w:i/>
          <w:kern w:val="0"/>
          <w:sz w:val="28"/>
          <w:szCs w:val="28"/>
          <w:lang w:val="uk-UA" w:eastAsia="en-US"/>
        </w:rPr>
      </w:pPr>
      <w:r w:rsidRPr="00D678B1">
        <w:rPr>
          <w:rFonts w:ascii="Times New Roman" w:eastAsia="Calibri" w:hAnsi="Times New Roman" w:cs="Times New Roman"/>
          <w:i/>
          <w:kern w:val="0"/>
          <w:sz w:val="28"/>
          <w:szCs w:val="28"/>
          <w:lang w:val="uk-UA" w:eastAsia="en-US"/>
        </w:rPr>
        <w:t>Стаття присвячена вивченню процесів управління туристичних підприємством в розрізі існу</w:t>
      </w:r>
      <w:bookmarkStart w:id="0" w:name="_GoBack"/>
      <w:bookmarkEnd w:id="0"/>
      <w:r w:rsidRPr="00D678B1">
        <w:rPr>
          <w:rFonts w:ascii="Times New Roman" w:eastAsia="Calibri" w:hAnsi="Times New Roman" w:cs="Times New Roman"/>
          <w:i/>
          <w:kern w:val="0"/>
          <w:sz w:val="28"/>
          <w:szCs w:val="28"/>
          <w:lang w:val="uk-UA" w:eastAsia="en-US"/>
        </w:rPr>
        <w:t>ючої концепції управління та визначення напрямів переходу на нові імперативи управління сучасними туристичними компаніями для підтримання стабільності та росту їхнього підприємницького та ресурсного потенціалу.</w:t>
      </w:r>
    </w:p>
    <w:p w:rsidR="001355C0" w:rsidRPr="00D678B1" w:rsidRDefault="001355C0" w:rsidP="00765D46">
      <w:pPr>
        <w:suppressAutoHyphens w:val="0"/>
        <w:autoSpaceDE w:val="0"/>
        <w:autoSpaceDN w:val="0"/>
        <w:adjustRightInd w:val="0"/>
        <w:spacing w:after="0" w:line="240" w:lineRule="auto"/>
        <w:ind w:firstLine="567"/>
        <w:jc w:val="both"/>
        <w:rPr>
          <w:rFonts w:ascii="Times New Roman" w:eastAsia="Calibri" w:hAnsi="Times New Roman" w:cs="Times New Roman"/>
          <w:i/>
          <w:kern w:val="0"/>
          <w:sz w:val="28"/>
          <w:szCs w:val="28"/>
          <w:lang w:val="uk-UA" w:eastAsia="en-US"/>
        </w:rPr>
      </w:pPr>
      <w:r w:rsidRPr="00D678B1">
        <w:rPr>
          <w:rFonts w:ascii="Times New Roman" w:eastAsia="Calibri" w:hAnsi="Times New Roman" w:cs="Times New Roman"/>
          <w:b/>
          <w:i/>
          <w:kern w:val="0"/>
          <w:sz w:val="28"/>
          <w:szCs w:val="28"/>
          <w:lang w:val="uk-UA" w:eastAsia="en-US"/>
        </w:rPr>
        <w:t>Ключові слова</w:t>
      </w:r>
      <w:r w:rsidRPr="00D678B1">
        <w:rPr>
          <w:rFonts w:ascii="Times New Roman" w:eastAsia="Calibri" w:hAnsi="Times New Roman" w:cs="Times New Roman"/>
          <w:i/>
          <w:kern w:val="0"/>
          <w:sz w:val="28"/>
          <w:szCs w:val="28"/>
          <w:lang w:val="uk-UA" w:eastAsia="en-US"/>
        </w:rPr>
        <w:t>: управління, концепції менеджменту, управлінські стереотипи, ресурсний потенціал</w:t>
      </w:r>
    </w:p>
    <w:p w:rsidR="001355C0" w:rsidRPr="00705037" w:rsidRDefault="001355C0" w:rsidP="001355C0">
      <w:pPr>
        <w:spacing w:after="0" w:line="240" w:lineRule="auto"/>
        <w:ind w:left="142" w:firstLine="567"/>
        <w:jc w:val="both"/>
        <w:rPr>
          <w:rFonts w:ascii="Times New Roman" w:hAnsi="Times New Roman" w:cs="Times New Roman"/>
          <w:i/>
          <w:sz w:val="20"/>
          <w:szCs w:val="20"/>
        </w:rPr>
      </w:pPr>
    </w:p>
    <w:p w:rsidR="001355C0" w:rsidRPr="00705037" w:rsidRDefault="001355C0" w:rsidP="001355C0">
      <w:pPr>
        <w:spacing w:after="0" w:line="240" w:lineRule="auto"/>
        <w:jc w:val="right"/>
        <w:rPr>
          <w:rFonts w:ascii="Times New Roman" w:hAnsi="Times New Roman" w:cs="Times New Roman"/>
          <w:sz w:val="28"/>
          <w:szCs w:val="28"/>
          <w:lang w:val="uk-UA"/>
        </w:rPr>
      </w:pPr>
    </w:p>
    <w:p w:rsidR="001355C0" w:rsidRPr="00705037" w:rsidRDefault="001355C0" w:rsidP="001355C0">
      <w:pPr>
        <w:spacing w:after="0" w:line="100" w:lineRule="atLeast"/>
        <w:ind w:left="142" w:right="-1" w:firstLine="566"/>
        <w:jc w:val="center"/>
        <w:rPr>
          <w:rFonts w:ascii="Times New Roman" w:hAnsi="Times New Roman" w:cs="Times New Roman"/>
          <w:caps/>
          <w:kern w:val="28"/>
          <w:sz w:val="28"/>
          <w:szCs w:val="28"/>
          <w:lang w:val="uk-UA"/>
        </w:rPr>
      </w:pPr>
      <w:r w:rsidRPr="00705037">
        <w:rPr>
          <w:rFonts w:ascii="Times New Roman" w:hAnsi="Times New Roman" w:cs="Times New Roman"/>
          <w:caps/>
          <w:kern w:val="28"/>
          <w:sz w:val="28"/>
          <w:szCs w:val="28"/>
        </w:rPr>
        <w:t xml:space="preserve">Концептуальные подходы к </w:t>
      </w:r>
      <w:r w:rsidRPr="00705037">
        <w:rPr>
          <w:rFonts w:ascii="Times New Roman" w:hAnsi="Times New Roman" w:cs="Times New Roman"/>
          <w:caps/>
          <w:kern w:val="28"/>
          <w:sz w:val="28"/>
          <w:szCs w:val="28"/>
          <w:lang w:val="uk-UA"/>
        </w:rPr>
        <w:t>управлению туристическим предприятием в современных условиях</w:t>
      </w:r>
    </w:p>
    <w:p w:rsidR="001355C0" w:rsidRPr="00B55A30" w:rsidRDefault="001355C0" w:rsidP="001355C0">
      <w:pPr>
        <w:spacing w:after="0" w:line="100" w:lineRule="atLeast"/>
        <w:ind w:left="142" w:right="-1" w:firstLine="566"/>
        <w:jc w:val="center"/>
        <w:rPr>
          <w:rFonts w:ascii="Times New Roman" w:hAnsi="Times New Roman" w:cs="Times New Roman"/>
          <w:b/>
          <w:kern w:val="28"/>
          <w:sz w:val="28"/>
          <w:szCs w:val="28"/>
          <w:lang w:val="uk-UA"/>
        </w:rPr>
      </w:pPr>
    </w:p>
    <w:p w:rsidR="001355C0" w:rsidRPr="00D678B1" w:rsidRDefault="001355C0" w:rsidP="00765D46">
      <w:pPr>
        <w:suppressAutoHyphens w:val="0"/>
        <w:autoSpaceDE w:val="0"/>
        <w:autoSpaceDN w:val="0"/>
        <w:adjustRightInd w:val="0"/>
        <w:spacing w:after="0" w:line="240" w:lineRule="auto"/>
        <w:ind w:firstLine="567"/>
        <w:jc w:val="both"/>
        <w:rPr>
          <w:rFonts w:ascii="Times New Roman" w:eastAsia="Calibri" w:hAnsi="Times New Roman" w:cs="Times New Roman"/>
          <w:kern w:val="0"/>
          <w:sz w:val="28"/>
          <w:szCs w:val="28"/>
          <w:lang w:val="uk-UA" w:eastAsia="en-US"/>
        </w:rPr>
      </w:pPr>
      <w:r w:rsidRPr="00D678B1">
        <w:rPr>
          <w:rFonts w:ascii="Times New Roman" w:eastAsia="Calibri" w:hAnsi="Times New Roman" w:cs="Times New Roman"/>
          <w:kern w:val="0"/>
          <w:sz w:val="28"/>
          <w:szCs w:val="28"/>
          <w:lang w:val="uk-UA" w:eastAsia="en-US"/>
        </w:rPr>
        <w:t xml:space="preserve">Статья посвящена изучению процессов управления туристическими предприятиями в разрезе существующей концепции управления и определения направлений перехода на новые императивы управления современными туристическими </w:t>
      </w:r>
      <w:proofErr w:type="spellStart"/>
      <w:r w:rsidRPr="00D678B1">
        <w:rPr>
          <w:rFonts w:ascii="Times New Roman" w:eastAsia="Calibri" w:hAnsi="Times New Roman" w:cs="Times New Roman"/>
          <w:kern w:val="0"/>
          <w:sz w:val="28"/>
          <w:szCs w:val="28"/>
          <w:lang w:val="uk-UA" w:eastAsia="en-US"/>
        </w:rPr>
        <w:t>компаниями</w:t>
      </w:r>
      <w:proofErr w:type="spellEnd"/>
      <w:r w:rsidRPr="00D678B1">
        <w:rPr>
          <w:rFonts w:ascii="Times New Roman" w:eastAsia="Calibri" w:hAnsi="Times New Roman" w:cs="Times New Roman"/>
          <w:kern w:val="0"/>
          <w:sz w:val="28"/>
          <w:szCs w:val="28"/>
          <w:lang w:val="uk-UA" w:eastAsia="en-US"/>
        </w:rPr>
        <w:t xml:space="preserve"> для </w:t>
      </w:r>
      <w:proofErr w:type="spellStart"/>
      <w:r w:rsidRPr="00D678B1">
        <w:rPr>
          <w:rFonts w:ascii="Times New Roman" w:eastAsia="Calibri" w:hAnsi="Times New Roman" w:cs="Times New Roman"/>
          <w:kern w:val="0"/>
          <w:sz w:val="28"/>
          <w:szCs w:val="28"/>
          <w:lang w:val="uk-UA" w:eastAsia="en-US"/>
        </w:rPr>
        <w:t>поддержания</w:t>
      </w:r>
      <w:proofErr w:type="spellEnd"/>
      <w:r w:rsidRPr="00D678B1">
        <w:rPr>
          <w:rFonts w:ascii="Times New Roman" w:eastAsia="Calibri" w:hAnsi="Times New Roman" w:cs="Times New Roman"/>
          <w:kern w:val="0"/>
          <w:sz w:val="28"/>
          <w:szCs w:val="28"/>
          <w:lang w:val="uk-UA" w:eastAsia="en-US"/>
        </w:rPr>
        <w:t xml:space="preserve"> </w:t>
      </w:r>
      <w:proofErr w:type="spellStart"/>
      <w:r w:rsidRPr="00D678B1">
        <w:rPr>
          <w:rFonts w:ascii="Times New Roman" w:eastAsia="Calibri" w:hAnsi="Times New Roman" w:cs="Times New Roman"/>
          <w:kern w:val="0"/>
          <w:sz w:val="28"/>
          <w:szCs w:val="28"/>
          <w:lang w:val="uk-UA" w:eastAsia="en-US"/>
        </w:rPr>
        <w:t>стабильности</w:t>
      </w:r>
      <w:proofErr w:type="spellEnd"/>
      <w:r w:rsidRPr="00D678B1">
        <w:rPr>
          <w:rFonts w:ascii="Times New Roman" w:eastAsia="Calibri" w:hAnsi="Times New Roman" w:cs="Times New Roman"/>
          <w:kern w:val="0"/>
          <w:sz w:val="28"/>
          <w:szCs w:val="28"/>
          <w:lang w:val="uk-UA" w:eastAsia="en-US"/>
        </w:rPr>
        <w:t xml:space="preserve"> и роста </w:t>
      </w:r>
      <w:proofErr w:type="spellStart"/>
      <w:r w:rsidRPr="00D678B1">
        <w:rPr>
          <w:rFonts w:ascii="Times New Roman" w:eastAsia="Calibri" w:hAnsi="Times New Roman" w:cs="Times New Roman"/>
          <w:kern w:val="0"/>
          <w:sz w:val="28"/>
          <w:szCs w:val="28"/>
          <w:lang w:val="uk-UA" w:eastAsia="en-US"/>
        </w:rPr>
        <w:t>их</w:t>
      </w:r>
      <w:proofErr w:type="spellEnd"/>
      <w:r w:rsidRPr="00D678B1">
        <w:rPr>
          <w:rFonts w:ascii="Times New Roman" w:eastAsia="Calibri" w:hAnsi="Times New Roman" w:cs="Times New Roman"/>
          <w:kern w:val="0"/>
          <w:sz w:val="28"/>
          <w:szCs w:val="28"/>
          <w:lang w:val="uk-UA" w:eastAsia="en-US"/>
        </w:rPr>
        <w:t xml:space="preserve"> </w:t>
      </w:r>
      <w:proofErr w:type="spellStart"/>
      <w:r w:rsidRPr="00D678B1">
        <w:rPr>
          <w:rFonts w:ascii="Times New Roman" w:eastAsia="Calibri" w:hAnsi="Times New Roman" w:cs="Times New Roman"/>
          <w:kern w:val="0"/>
          <w:sz w:val="28"/>
          <w:szCs w:val="28"/>
          <w:lang w:val="uk-UA" w:eastAsia="en-US"/>
        </w:rPr>
        <w:t>предпринимательского</w:t>
      </w:r>
      <w:proofErr w:type="spellEnd"/>
      <w:r w:rsidRPr="00D678B1">
        <w:rPr>
          <w:rFonts w:ascii="Times New Roman" w:eastAsia="Calibri" w:hAnsi="Times New Roman" w:cs="Times New Roman"/>
          <w:kern w:val="0"/>
          <w:sz w:val="28"/>
          <w:szCs w:val="28"/>
          <w:lang w:val="uk-UA" w:eastAsia="en-US"/>
        </w:rPr>
        <w:t xml:space="preserve"> и ресурсного </w:t>
      </w:r>
      <w:proofErr w:type="spellStart"/>
      <w:r w:rsidRPr="00D678B1">
        <w:rPr>
          <w:rFonts w:ascii="Times New Roman" w:eastAsia="Calibri" w:hAnsi="Times New Roman" w:cs="Times New Roman"/>
          <w:kern w:val="0"/>
          <w:sz w:val="28"/>
          <w:szCs w:val="28"/>
          <w:lang w:val="uk-UA" w:eastAsia="en-US"/>
        </w:rPr>
        <w:t>потенциала</w:t>
      </w:r>
      <w:proofErr w:type="spellEnd"/>
      <w:r w:rsidR="00765D46" w:rsidRPr="00D678B1">
        <w:rPr>
          <w:rFonts w:ascii="Times New Roman" w:eastAsia="Calibri" w:hAnsi="Times New Roman" w:cs="Times New Roman"/>
          <w:kern w:val="0"/>
          <w:sz w:val="28"/>
          <w:szCs w:val="28"/>
          <w:lang w:val="uk-UA" w:eastAsia="en-US"/>
        </w:rPr>
        <w:t>.</w:t>
      </w:r>
    </w:p>
    <w:p w:rsidR="001355C0" w:rsidRPr="00D678B1" w:rsidRDefault="001355C0" w:rsidP="00765D46">
      <w:pPr>
        <w:suppressAutoHyphens w:val="0"/>
        <w:autoSpaceDE w:val="0"/>
        <w:autoSpaceDN w:val="0"/>
        <w:adjustRightInd w:val="0"/>
        <w:spacing w:after="0" w:line="240" w:lineRule="auto"/>
        <w:ind w:firstLine="567"/>
        <w:jc w:val="both"/>
        <w:rPr>
          <w:rFonts w:ascii="Times New Roman" w:eastAsia="Calibri" w:hAnsi="Times New Roman" w:cs="Times New Roman"/>
          <w:kern w:val="0"/>
          <w:sz w:val="28"/>
          <w:szCs w:val="28"/>
          <w:lang w:eastAsia="en-US"/>
        </w:rPr>
      </w:pPr>
      <w:r w:rsidRPr="00D678B1">
        <w:rPr>
          <w:rFonts w:ascii="Times New Roman" w:eastAsia="Calibri" w:hAnsi="Times New Roman" w:cs="Times New Roman"/>
          <w:i/>
          <w:kern w:val="0"/>
          <w:sz w:val="28"/>
          <w:szCs w:val="28"/>
          <w:lang w:val="uk-UA" w:eastAsia="en-US"/>
        </w:rPr>
        <w:t xml:space="preserve"> </w:t>
      </w:r>
      <w:r w:rsidRPr="00D678B1">
        <w:rPr>
          <w:rFonts w:ascii="Times New Roman" w:eastAsia="Calibri" w:hAnsi="Times New Roman" w:cs="Times New Roman"/>
          <w:i/>
          <w:kern w:val="0"/>
          <w:sz w:val="28"/>
          <w:szCs w:val="28"/>
          <w:lang w:val="uk-UA" w:eastAsia="en-US"/>
        </w:rPr>
        <w:tab/>
      </w:r>
      <w:proofErr w:type="spellStart"/>
      <w:r w:rsidRPr="00D678B1">
        <w:rPr>
          <w:rFonts w:ascii="Times New Roman" w:eastAsia="Calibri" w:hAnsi="Times New Roman" w:cs="Times New Roman"/>
          <w:b/>
          <w:i/>
          <w:kern w:val="0"/>
          <w:sz w:val="28"/>
          <w:szCs w:val="28"/>
          <w:lang w:val="uk-UA" w:eastAsia="en-US"/>
        </w:rPr>
        <w:t>Ключевые</w:t>
      </w:r>
      <w:proofErr w:type="spellEnd"/>
      <w:r w:rsidRPr="00D678B1">
        <w:rPr>
          <w:rFonts w:ascii="Times New Roman" w:eastAsia="Calibri" w:hAnsi="Times New Roman" w:cs="Times New Roman"/>
          <w:b/>
          <w:i/>
          <w:kern w:val="0"/>
          <w:sz w:val="28"/>
          <w:szCs w:val="28"/>
          <w:lang w:val="uk-UA" w:eastAsia="en-US"/>
        </w:rPr>
        <w:t xml:space="preserve"> слова</w:t>
      </w:r>
      <w:r w:rsidRPr="00D678B1">
        <w:rPr>
          <w:rFonts w:ascii="Times New Roman" w:eastAsia="Calibri" w:hAnsi="Times New Roman" w:cs="Times New Roman"/>
          <w:i/>
          <w:kern w:val="0"/>
          <w:sz w:val="28"/>
          <w:szCs w:val="28"/>
          <w:lang w:val="uk-UA" w:eastAsia="en-US"/>
        </w:rPr>
        <w:t xml:space="preserve">: </w:t>
      </w:r>
      <w:proofErr w:type="spellStart"/>
      <w:r w:rsidRPr="00D678B1">
        <w:rPr>
          <w:rFonts w:ascii="Times New Roman" w:eastAsia="Calibri" w:hAnsi="Times New Roman" w:cs="Times New Roman"/>
          <w:kern w:val="0"/>
          <w:sz w:val="28"/>
          <w:szCs w:val="28"/>
          <w:lang w:val="uk-UA" w:eastAsia="en-US"/>
        </w:rPr>
        <w:t>управление</w:t>
      </w:r>
      <w:proofErr w:type="spellEnd"/>
      <w:r w:rsidRPr="00D678B1">
        <w:rPr>
          <w:rFonts w:ascii="Times New Roman" w:eastAsia="Calibri" w:hAnsi="Times New Roman" w:cs="Times New Roman"/>
          <w:kern w:val="0"/>
          <w:sz w:val="28"/>
          <w:szCs w:val="28"/>
          <w:lang w:val="uk-UA" w:eastAsia="en-US"/>
        </w:rPr>
        <w:t xml:space="preserve">, </w:t>
      </w:r>
      <w:proofErr w:type="spellStart"/>
      <w:r w:rsidRPr="00D678B1">
        <w:rPr>
          <w:rFonts w:ascii="Times New Roman" w:eastAsia="Calibri" w:hAnsi="Times New Roman" w:cs="Times New Roman"/>
          <w:kern w:val="0"/>
          <w:sz w:val="28"/>
          <w:szCs w:val="28"/>
          <w:lang w:val="uk-UA" w:eastAsia="en-US"/>
        </w:rPr>
        <w:t>концепции</w:t>
      </w:r>
      <w:proofErr w:type="spellEnd"/>
      <w:r w:rsidRPr="00D678B1">
        <w:rPr>
          <w:rFonts w:ascii="Times New Roman" w:eastAsia="Calibri" w:hAnsi="Times New Roman" w:cs="Times New Roman"/>
          <w:kern w:val="0"/>
          <w:sz w:val="28"/>
          <w:szCs w:val="28"/>
          <w:lang w:val="uk-UA" w:eastAsia="en-US"/>
        </w:rPr>
        <w:t xml:space="preserve"> </w:t>
      </w:r>
      <w:proofErr w:type="spellStart"/>
      <w:r w:rsidRPr="00D678B1">
        <w:rPr>
          <w:rFonts w:ascii="Times New Roman" w:eastAsia="Calibri" w:hAnsi="Times New Roman" w:cs="Times New Roman"/>
          <w:kern w:val="0"/>
          <w:sz w:val="28"/>
          <w:szCs w:val="28"/>
          <w:lang w:val="uk-UA" w:eastAsia="en-US"/>
        </w:rPr>
        <w:t>менеджмента</w:t>
      </w:r>
      <w:proofErr w:type="spellEnd"/>
      <w:r w:rsidRPr="00D678B1">
        <w:rPr>
          <w:rFonts w:ascii="Times New Roman" w:eastAsia="Calibri" w:hAnsi="Times New Roman" w:cs="Times New Roman"/>
          <w:kern w:val="0"/>
          <w:sz w:val="28"/>
          <w:szCs w:val="28"/>
          <w:lang w:val="uk-UA" w:eastAsia="en-US"/>
        </w:rPr>
        <w:t xml:space="preserve">, </w:t>
      </w:r>
      <w:proofErr w:type="spellStart"/>
      <w:r w:rsidRPr="00D678B1">
        <w:rPr>
          <w:rFonts w:ascii="Times New Roman" w:eastAsia="Calibri" w:hAnsi="Times New Roman" w:cs="Times New Roman"/>
          <w:kern w:val="0"/>
          <w:sz w:val="28"/>
          <w:szCs w:val="28"/>
          <w:lang w:val="uk-UA" w:eastAsia="en-US"/>
        </w:rPr>
        <w:t>управленческие</w:t>
      </w:r>
      <w:proofErr w:type="spellEnd"/>
      <w:r w:rsidRPr="00D678B1">
        <w:rPr>
          <w:rFonts w:ascii="Times New Roman" w:eastAsia="Calibri" w:hAnsi="Times New Roman" w:cs="Times New Roman"/>
          <w:kern w:val="0"/>
          <w:sz w:val="28"/>
          <w:szCs w:val="28"/>
          <w:lang w:val="uk-UA" w:eastAsia="en-US"/>
        </w:rPr>
        <w:t xml:space="preserve"> </w:t>
      </w:r>
      <w:proofErr w:type="spellStart"/>
      <w:r w:rsidRPr="00D678B1">
        <w:rPr>
          <w:rFonts w:ascii="Times New Roman" w:eastAsia="Calibri" w:hAnsi="Times New Roman" w:cs="Times New Roman"/>
          <w:kern w:val="0"/>
          <w:sz w:val="28"/>
          <w:szCs w:val="28"/>
          <w:lang w:val="uk-UA" w:eastAsia="en-US"/>
        </w:rPr>
        <w:t>стереотипы</w:t>
      </w:r>
      <w:proofErr w:type="spellEnd"/>
      <w:r w:rsidR="00765D46" w:rsidRPr="00D678B1">
        <w:rPr>
          <w:rFonts w:ascii="Times New Roman" w:eastAsia="Calibri" w:hAnsi="Times New Roman" w:cs="Times New Roman"/>
          <w:kern w:val="0"/>
          <w:sz w:val="28"/>
          <w:szCs w:val="28"/>
          <w:lang w:val="uk-UA" w:eastAsia="en-US"/>
        </w:rPr>
        <w:t xml:space="preserve">, </w:t>
      </w:r>
      <w:proofErr w:type="spellStart"/>
      <w:r w:rsidR="00765D46" w:rsidRPr="00D678B1">
        <w:rPr>
          <w:rFonts w:ascii="Times New Roman" w:eastAsia="Calibri" w:hAnsi="Times New Roman" w:cs="Times New Roman"/>
          <w:kern w:val="0"/>
          <w:sz w:val="28"/>
          <w:szCs w:val="28"/>
          <w:lang w:val="uk-UA" w:eastAsia="en-US"/>
        </w:rPr>
        <w:t>ресурсн</w:t>
      </w:r>
      <w:r w:rsidR="00765D46" w:rsidRPr="00D678B1">
        <w:rPr>
          <w:rFonts w:ascii="Times New Roman" w:eastAsia="Calibri" w:hAnsi="Times New Roman" w:cs="Times New Roman"/>
          <w:kern w:val="0"/>
          <w:sz w:val="28"/>
          <w:szCs w:val="28"/>
          <w:lang w:eastAsia="en-US"/>
        </w:rPr>
        <w:t>ый</w:t>
      </w:r>
      <w:proofErr w:type="spellEnd"/>
      <w:r w:rsidR="00765D46" w:rsidRPr="00D678B1">
        <w:rPr>
          <w:rFonts w:ascii="Times New Roman" w:eastAsia="Calibri" w:hAnsi="Times New Roman" w:cs="Times New Roman"/>
          <w:kern w:val="0"/>
          <w:sz w:val="28"/>
          <w:szCs w:val="28"/>
          <w:lang w:eastAsia="en-US"/>
        </w:rPr>
        <w:t xml:space="preserve"> потенциал</w:t>
      </w:r>
    </w:p>
    <w:p w:rsidR="001355C0" w:rsidRPr="00765D46" w:rsidRDefault="001355C0" w:rsidP="001355C0">
      <w:pPr>
        <w:spacing w:after="0" w:line="100" w:lineRule="atLeast"/>
        <w:ind w:left="142" w:right="-1"/>
        <w:jc w:val="center"/>
        <w:rPr>
          <w:rFonts w:ascii="Times New Roman" w:hAnsi="Times New Roman" w:cs="Times New Roman"/>
          <w:b/>
          <w:caps/>
          <w:kern w:val="28"/>
          <w:sz w:val="28"/>
          <w:szCs w:val="28"/>
        </w:rPr>
      </w:pPr>
    </w:p>
    <w:p w:rsidR="00D678B1" w:rsidRDefault="001355C0" w:rsidP="00D678B1">
      <w:pPr>
        <w:spacing w:after="0" w:line="240" w:lineRule="auto"/>
        <w:ind w:left="1423"/>
        <w:jc w:val="center"/>
        <w:rPr>
          <w:rFonts w:ascii="Times New Roman" w:hAnsi="Times New Roman" w:cs="Times New Roman"/>
          <w:sz w:val="28"/>
          <w:szCs w:val="28"/>
          <w:lang w:val="en-US"/>
        </w:rPr>
      </w:pPr>
      <w:r w:rsidRPr="00ED18EF">
        <w:rPr>
          <w:rFonts w:ascii="Times New Roman" w:hAnsi="Times New Roman" w:cs="Times New Roman"/>
          <w:b/>
          <w:i/>
          <w:sz w:val="28"/>
          <w:szCs w:val="28"/>
        </w:rPr>
        <w:t xml:space="preserve">                                                    </w:t>
      </w:r>
      <w:r w:rsidR="00D678B1" w:rsidRPr="00D06C14">
        <w:rPr>
          <w:rFonts w:ascii="Times New Roman" w:hAnsi="Times New Roman" w:cs="Times New Roman"/>
          <w:sz w:val="28"/>
          <w:szCs w:val="28"/>
          <w:lang w:val="en-US"/>
        </w:rPr>
        <w:t>Igor Zaria</w:t>
      </w:r>
      <w:r w:rsidR="00D678B1" w:rsidRPr="00D678B1">
        <w:rPr>
          <w:rFonts w:ascii="Times New Roman" w:hAnsi="Times New Roman" w:cs="Times New Roman"/>
          <w:sz w:val="28"/>
          <w:szCs w:val="28"/>
          <w:lang w:val="en-US"/>
        </w:rPr>
        <w:t xml:space="preserve">, </w:t>
      </w:r>
      <w:r w:rsidR="00D678B1">
        <w:rPr>
          <w:rFonts w:ascii="Times New Roman" w:hAnsi="Times New Roman" w:cs="Times New Roman"/>
          <w:sz w:val="28"/>
          <w:szCs w:val="28"/>
          <w:lang w:val="en-US"/>
        </w:rPr>
        <w:t xml:space="preserve">Galina </w:t>
      </w:r>
      <w:proofErr w:type="spellStart"/>
      <w:r w:rsidR="00D678B1">
        <w:rPr>
          <w:rFonts w:ascii="Times New Roman" w:hAnsi="Times New Roman" w:cs="Times New Roman"/>
          <w:sz w:val="28"/>
          <w:szCs w:val="28"/>
          <w:lang w:val="en-US"/>
        </w:rPr>
        <w:t>Dudich</w:t>
      </w:r>
      <w:proofErr w:type="spellEnd"/>
    </w:p>
    <w:p w:rsidR="00D678B1" w:rsidRPr="00D678B1" w:rsidRDefault="00D678B1" w:rsidP="00D678B1">
      <w:pPr>
        <w:spacing w:after="0" w:line="240" w:lineRule="auto"/>
        <w:ind w:left="1423" w:right="282"/>
        <w:jc w:val="center"/>
        <w:rPr>
          <w:rFonts w:ascii="Times New Roman" w:hAnsi="Times New Roman" w:cs="Times New Roman"/>
          <w:sz w:val="28"/>
          <w:szCs w:val="28"/>
          <w:lang w:val="en-US"/>
        </w:rPr>
      </w:pPr>
      <w:r w:rsidRPr="00D678B1">
        <w:rPr>
          <w:rStyle w:val="hps"/>
          <w:rFonts w:ascii="Times New Roman" w:hAnsi="Times New Roman" w:cs="Times New Roman"/>
          <w:i/>
          <w:sz w:val="28"/>
          <w:szCs w:val="28"/>
          <w:lang w:val="en-US"/>
        </w:rPr>
        <w:t xml:space="preserve">                                 </w:t>
      </w:r>
      <w:r w:rsidRPr="00ED18EF">
        <w:rPr>
          <w:rStyle w:val="hps"/>
          <w:rFonts w:ascii="Times New Roman" w:hAnsi="Times New Roman" w:cs="Times New Roman"/>
          <w:i/>
          <w:sz w:val="28"/>
          <w:szCs w:val="28"/>
          <w:lang w:val="en-US"/>
        </w:rPr>
        <w:t xml:space="preserve">                         </w:t>
      </w:r>
      <w:r w:rsidRPr="00D678B1">
        <w:rPr>
          <w:rStyle w:val="hps"/>
          <w:rFonts w:ascii="Times New Roman" w:hAnsi="Times New Roman" w:cs="Times New Roman"/>
          <w:i/>
          <w:sz w:val="28"/>
          <w:szCs w:val="28"/>
          <w:lang w:val="en-US"/>
        </w:rPr>
        <w:t xml:space="preserve">  </w:t>
      </w:r>
      <w:r w:rsidRPr="00D678B1">
        <w:rPr>
          <w:rStyle w:val="hps"/>
          <w:rFonts w:ascii="Times New Roman" w:hAnsi="Times New Roman" w:cs="Times New Roman"/>
          <w:i/>
          <w:sz w:val="28"/>
          <w:szCs w:val="28"/>
          <w:lang w:val="en"/>
        </w:rPr>
        <w:t>National</w:t>
      </w:r>
      <w:r w:rsidRPr="00D678B1">
        <w:rPr>
          <w:rFonts w:ascii="Times New Roman" w:hAnsi="Times New Roman" w:cs="Times New Roman"/>
          <w:i/>
          <w:sz w:val="28"/>
          <w:szCs w:val="28"/>
          <w:lang w:val="en"/>
        </w:rPr>
        <w:t xml:space="preserve"> </w:t>
      </w:r>
      <w:r w:rsidRPr="00D678B1">
        <w:rPr>
          <w:rStyle w:val="hps"/>
          <w:rFonts w:ascii="Times New Roman" w:hAnsi="Times New Roman" w:cs="Times New Roman"/>
          <w:i/>
          <w:sz w:val="28"/>
          <w:szCs w:val="28"/>
          <w:lang w:val="en"/>
        </w:rPr>
        <w:t>Aviation</w:t>
      </w:r>
      <w:r w:rsidRPr="00D678B1">
        <w:rPr>
          <w:rFonts w:ascii="Times New Roman" w:hAnsi="Times New Roman" w:cs="Times New Roman"/>
          <w:i/>
          <w:sz w:val="28"/>
          <w:szCs w:val="28"/>
          <w:lang w:val="en"/>
        </w:rPr>
        <w:t xml:space="preserve"> </w:t>
      </w:r>
      <w:r w:rsidRPr="00D678B1">
        <w:rPr>
          <w:rStyle w:val="hps"/>
          <w:rFonts w:ascii="Times New Roman" w:hAnsi="Times New Roman" w:cs="Times New Roman"/>
          <w:i/>
          <w:sz w:val="28"/>
          <w:szCs w:val="28"/>
          <w:lang w:val="en"/>
        </w:rPr>
        <w:t>University</w:t>
      </w:r>
    </w:p>
    <w:p w:rsidR="001355C0" w:rsidRPr="00D06C14" w:rsidRDefault="001355C0" w:rsidP="004428AF">
      <w:pPr>
        <w:spacing w:after="0" w:line="240" w:lineRule="auto"/>
        <w:ind w:left="1423"/>
        <w:jc w:val="center"/>
        <w:rPr>
          <w:rFonts w:ascii="Times New Roman" w:hAnsi="Times New Roman" w:cs="Times New Roman"/>
          <w:sz w:val="28"/>
          <w:szCs w:val="28"/>
          <w:lang w:val="en-US"/>
        </w:rPr>
      </w:pPr>
      <w:r w:rsidRPr="00D678B1">
        <w:rPr>
          <w:rFonts w:ascii="Times New Roman" w:hAnsi="Times New Roman" w:cs="Times New Roman"/>
          <w:b/>
          <w:i/>
          <w:sz w:val="28"/>
          <w:szCs w:val="28"/>
          <w:lang w:val="en-US"/>
        </w:rPr>
        <w:t xml:space="preserve">                          </w:t>
      </w:r>
      <w:r w:rsidR="00765D46" w:rsidRPr="00D678B1">
        <w:rPr>
          <w:rFonts w:ascii="Times New Roman" w:hAnsi="Times New Roman" w:cs="Times New Roman"/>
          <w:b/>
          <w:i/>
          <w:sz w:val="28"/>
          <w:szCs w:val="28"/>
          <w:lang w:val="en-US"/>
        </w:rPr>
        <w:t xml:space="preserve"> </w:t>
      </w:r>
      <w:r w:rsidRPr="00D678B1">
        <w:rPr>
          <w:rFonts w:ascii="Times New Roman" w:hAnsi="Times New Roman" w:cs="Times New Roman"/>
          <w:b/>
          <w:i/>
          <w:sz w:val="28"/>
          <w:szCs w:val="28"/>
          <w:lang w:val="en-US"/>
        </w:rPr>
        <w:t xml:space="preserve"> </w:t>
      </w:r>
    </w:p>
    <w:p w:rsidR="00D678B1" w:rsidRPr="00D06C14" w:rsidRDefault="00D678B1" w:rsidP="00D678B1">
      <w:pPr>
        <w:spacing w:after="0" w:line="100" w:lineRule="atLeast"/>
        <w:ind w:left="142" w:right="-1"/>
        <w:jc w:val="center"/>
        <w:rPr>
          <w:rFonts w:ascii="Times New Roman" w:hAnsi="Times New Roman" w:cs="Times New Roman"/>
          <w:caps/>
          <w:kern w:val="28"/>
          <w:sz w:val="28"/>
          <w:szCs w:val="28"/>
          <w:lang w:val="en-US"/>
        </w:rPr>
      </w:pPr>
      <w:r w:rsidRPr="00D06C14">
        <w:rPr>
          <w:rStyle w:val="hps"/>
          <w:rFonts w:ascii="Times New Roman" w:hAnsi="Times New Roman" w:cs="Times New Roman"/>
          <w:caps/>
          <w:kern w:val="28"/>
          <w:sz w:val="28"/>
          <w:szCs w:val="28"/>
          <w:lang w:val="en"/>
        </w:rPr>
        <w:t>Conceptual approaches to</w:t>
      </w:r>
      <w:r w:rsidRPr="00D06C14">
        <w:rPr>
          <w:rStyle w:val="hps"/>
          <w:rFonts w:ascii="Times New Roman" w:hAnsi="Times New Roman" w:cs="Times New Roman"/>
          <w:caps/>
          <w:kern w:val="28"/>
          <w:sz w:val="28"/>
          <w:szCs w:val="28"/>
          <w:lang w:val="en-US"/>
        </w:rPr>
        <w:t xml:space="preserve"> </w:t>
      </w:r>
      <w:r w:rsidRPr="00D06C14">
        <w:rPr>
          <w:rStyle w:val="hps"/>
          <w:rFonts w:ascii="Times New Roman" w:hAnsi="Times New Roman" w:cs="Times New Roman"/>
          <w:caps/>
          <w:kern w:val="28"/>
          <w:sz w:val="28"/>
          <w:szCs w:val="28"/>
          <w:lang w:val="en"/>
        </w:rPr>
        <w:t>management</w:t>
      </w:r>
      <w:r w:rsidRPr="00D06C14">
        <w:rPr>
          <w:rFonts w:ascii="Times New Roman" w:hAnsi="Times New Roman" w:cs="Times New Roman"/>
          <w:caps/>
          <w:kern w:val="28"/>
          <w:sz w:val="28"/>
          <w:szCs w:val="28"/>
          <w:lang w:val="en"/>
        </w:rPr>
        <w:t xml:space="preserve"> </w:t>
      </w:r>
      <w:r w:rsidRPr="00D06C14">
        <w:rPr>
          <w:rStyle w:val="hps"/>
          <w:rFonts w:ascii="Times New Roman" w:hAnsi="Times New Roman" w:cs="Times New Roman"/>
          <w:caps/>
          <w:kern w:val="28"/>
          <w:sz w:val="28"/>
          <w:szCs w:val="28"/>
          <w:lang w:val="en"/>
        </w:rPr>
        <w:t xml:space="preserve">of tourism </w:t>
      </w:r>
      <w:proofErr w:type="gramStart"/>
      <w:r w:rsidRPr="00D06C14">
        <w:rPr>
          <w:rStyle w:val="hps"/>
          <w:rFonts w:ascii="Times New Roman" w:hAnsi="Times New Roman" w:cs="Times New Roman"/>
          <w:caps/>
          <w:kern w:val="28"/>
          <w:sz w:val="28"/>
          <w:szCs w:val="28"/>
          <w:lang w:val="en"/>
        </w:rPr>
        <w:t>enterprises</w:t>
      </w:r>
      <w:r>
        <w:rPr>
          <w:rStyle w:val="hps"/>
          <w:rFonts w:ascii="Times New Roman" w:hAnsi="Times New Roman" w:cs="Times New Roman"/>
          <w:caps/>
          <w:kern w:val="28"/>
          <w:sz w:val="28"/>
          <w:szCs w:val="28"/>
          <w:lang w:val="uk-UA"/>
        </w:rPr>
        <w:t xml:space="preserve"> </w:t>
      </w:r>
      <w:r w:rsidRPr="00D06C14">
        <w:rPr>
          <w:rFonts w:ascii="Times New Roman" w:hAnsi="Times New Roman" w:cs="Times New Roman"/>
          <w:caps/>
          <w:kern w:val="28"/>
          <w:sz w:val="28"/>
          <w:szCs w:val="28"/>
          <w:lang w:val="en"/>
        </w:rPr>
        <w:t xml:space="preserve"> </w:t>
      </w:r>
      <w:r w:rsidRPr="00D06C14">
        <w:rPr>
          <w:rStyle w:val="hps"/>
          <w:rFonts w:ascii="Times New Roman" w:hAnsi="Times New Roman" w:cs="Times New Roman"/>
          <w:caps/>
          <w:kern w:val="28"/>
          <w:sz w:val="28"/>
          <w:szCs w:val="28"/>
          <w:lang w:val="en"/>
        </w:rPr>
        <w:t>in</w:t>
      </w:r>
      <w:proofErr w:type="gramEnd"/>
      <w:r w:rsidRPr="00D06C14">
        <w:rPr>
          <w:rStyle w:val="hps"/>
          <w:rFonts w:ascii="Times New Roman" w:hAnsi="Times New Roman" w:cs="Times New Roman"/>
          <w:caps/>
          <w:kern w:val="28"/>
          <w:sz w:val="28"/>
          <w:szCs w:val="28"/>
          <w:lang w:val="en"/>
        </w:rPr>
        <w:t xml:space="preserve"> modern conditions</w:t>
      </w:r>
    </w:p>
    <w:p w:rsidR="001355C0" w:rsidRPr="00D678B1" w:rsidRDefault="001355C0" w:rsidP="001355C0">
      <w:pPr>
        <w:spacing w:after="0" w:line="360" w:lineRule="auto"/>
        <w:ind w:left="142" w:right="-1" w:firstLine="566"/>
        <w:jc w:val="both"/>
        <w:rPr>
          <w:rFonts w:ascii="Times New Roman" w:hAnsi="Times New Roman" w:cs="Times New Roman"/>
          <w:i/>
          <w:sz w:val="24"/>
          <w:szCs w:val="24"/>
          <w:lang w:val="en-US"/>
        </w:rPr>
      </w:pPr>
    </w:p>
    <w:p w:rsidR="001355C0" w:rsidRPr="00D678B1" w:rsidRDefault="001355C0" w:rsidP="00D678B1">
      <w:pPr>
        <w:suppressAutoHyphens w:val="0"/>
        <w:autoSpaceDE w:val="0"/>
        <w:autoSpaceDN w:val="0"/>
        <w:adjustRightInd w:val="0"/>
        <w:spacing w:after="0" w:line="240" w:lineRule="auto"/>
        <w:ind w:firstLine="567"/>
        <w:jc w:val="both"/>
        <w:rPr>
          <w:rFonts w:ascii="Times New Roman" w:eastAsia="Calibri" w:hAnsi="Times New Roman" w:cs="Times New Roman"/>
          <w:i/>
          <w:kern w:val="0"/>
          <w:sz w:val="28"/>
          <w:szCs w:val="28"/>
          <w:lang w:val="uk-UA" w:eastAsia="en-US"/>
        </w:rPr>
      </w:pPr>
      <w:proofErr w:type="spellStart"/>
      <w:r w:rsidRPr="00D678B1">
        <w:rPr>
          <w:rFonts w:ascii="Times New Roman" w:eastAsia="Calibri" w:hAnsi="Times New Roman" w:cs="Times New Roman"/>
          <w:i/>
          <w:kern w:val="0"/>
          <w:sz w:val="28"/>
          <w:szCs w:val="28"/>
          <w:lang w:val="uk-UA" w:eastAsia="en-US"/>
        </w:rPr>
        <w:t>This</w:t>
      </w:r>
      <w:proofErr w:type="spellEnd"/>
      <w:r w:rsidRPr="00D678B1">
        <w:rPr>
          <w:rFonts w:ascii="Times New Roman" w:eastAsia="Calibri" w:hAnsi="Times New Roman" w:cs="Times New Roman"/>
          <w:i/>
          <w:kern w:val="0"/>
          <w:sz w:val="28"/>
          <w:szCs w:val="28"/>
          <w:lang w:val="uk-UA" w:eastAsia="en-US"/>
        </w:rPr>
        <w:t xml:space="preserve"> </w:t>
      </w:r>
      <w:proofErr w:type="spellStart"/>
      <w:r w:rsidRPr="00D678B1">
        <w:rPr>
          <w:rFonts w:ascii="Times New Roman" w:eastAsia="Calibri" w:hAnsi="Times New Roman" w:cs="Times New Roman"/>
          <w:i/>
          <w:kern w:val="0"/>
          <w:sz w:val="28"/>
          <w:szCs w:val="28"/>
          <w:lang w:val="uk-UA" w:eastAsia="en-US"/>
        </w:rPr>
        <w:t>article</w:t>
      </w:r>
      <w:proofErr w:type="spellEnd"/>
      <w:r w:rsidRPr="00D678B1">
        <w:rPr>
          <w:rFonts w:ascii="Times New Roman" w:eastAsia="Calibri" w:hAnsi="Times New Roman" w:cs="Times New Roman"/>
          <w:i/>
          <w:kern w:val="0"/>
          <w:sz w:val="28"/>
          <w:szCs w:val="28"/>
          <w:lang w:val="uk-UA" w:eastAsia="en-US"/>
        </w:rPr>
        <w:t xml:space="preserve"> </w:t>
      </w:r>
      <w:proofErr w:type="spellStart"/>
      <w:r w:rsidRPr="00D678B1">
        <w:rPr>
          <w:rFonts w:ascii="Times New Roman" w:eastAsia="Calibri" w:hAnsi="Times New Roman" w:cs="Times New Roman"/>
          <w:i/>
          <w:kern w:val="0"/>
          <w:sz w:val="28"/>
          <w:szCs w:val="28"/>
          <w:lang w:val="uk-UA" w:eastAsia="en-US"/>
        </w:rPr>
        <w:t>is</w:t>
      </w:r>
      <w:proofErr w:type="spellEnd"/>
      <w:r w:rsidRPr="00D678B1">
        <w:rPr>
          <w:rFonts w:ascii="Times New Roman" w:eastAsia="Calibri" w:hAnsi="Times New Roman" w:cs="Times New Roman"/>
          <w:i/>
          <w:kern w:val="0"/>
          <w:sz w:val="28"/>
          <w:szCs w:val="28"/>
          <w:lang w:val="uk-UA" w:eastAsia="en-US"/>
        </w:rPr>
        <w:t xml:space="preserve"> </w:t>
      </w:r>
      <w:proofErr w:type="spellStart"/>
      <w:r w:rsidRPr="00D678B1">
        <w:rPr>
          <w:rFonts w:ascii="Times New Roman" w:eastAsia="Calibri" w:hAnsi="Times New Roman" w:cs="Times New Roman"/>
          <w:i/>
          <w:kern w:val="0"/>
          <w:sz w:val="28"/>
          <w:szCs w:val="28"/>
          <w:lang w:val="uk-UA" w:eastAsia="en-US"/>
        </w:rPr>
        <w:t>devoted</w:t>
      </w:r>
      <w:proofErr w:type="spellEnd"/>
      <w:r w:rsidRPr="00D678B1">
        <w:rPr>
          <w:rFonts w:ascii="Times New Roman" w:eastAsia="Calibri" w:hAnsi="Times New Roman" w:cs="Times New Roman"/>
          <w:i/>
          <w:kern w:val="0"/>
          <w:sz w:val="28"/>
          <w:szCs w:val="28"/>
          <w:lang w:val="uk-UA" w:eastAsia="en-US"/>
        </w:rPr>
        <w:t xml:space="preserve"> to the study of management processes tourist enterprise in terms of the existing management conception and identify the transition to the new imperatives of modern travel management companies to maintain the stability and growth of their business and resource potential.</w:t>
      </w:r>
    </w:p>
    <w:p w:rsidR="001355C0" w:rsidRPr="00D678B1" w:rsidRDefault="001355C0" w:rsidP="00D678B1">
      <w:pPr>
        <w:spacing w:after="0" w:line="240" w:lineRule="auto"/>
        <w:ind w:right="-1" w:firstLine="566"/>
        <w:jc w:val="both"/>
        <w:rPr>
          <w:rFonts w:ascii="Times New Roman" w:hAnsi="Times New Roman" w:cs="Times New Roman"/>
          <w:i/>
          <w:sz w:val="28"/>
          <w:szCs w:val="28"/>
          <w:lang w:val="en-US"/>
        </w:rPr>
      </w:pPr>
      <w:r w:rsidRPr="00D678B1">
        <w:rPr>
          <w:rFonts w:ascii="Times New Roman" w:hAnsi="Times New Roman" w:cs="Times New Roman"/>
          <w:b/>
          <w:i/>
          <w:sz w:val="28"/>
          <w:szCs w:val="28"/>
          <w:lang w:val="en-US"/>
        </w:rPr>
        <w:t>Keywords:</w:t>
      </w:r>
      <w:r w:rsidRPr="00D678B1">
        <w:rPr>
          <w:rFonts w:ascii="Times New Roman" w:hAnsi="Times New Roman" w:cs="Times New Roman"/>
          <w:i/>
          <w:sz w:val="28"/>
          <w:szCs w:val="28"/>
          <w:lang w:val="en-US"/>
        </w:rPr>
        <w:t xml:space="preserve"> management, management </w:t>
      </w:r>
      <w:proofErr w:type="spellStart"/>
      <w:r w:rsidRPr="00D678B1">
        <w:rPr>
          <w:rFonts w:ascii="Times New Roman" w:hAnsi="Times New Roman" w:cs="Times New Roman"/>
          <w:i/>
          <w:sz w:val="28"/>
          <w:szCs w:val="28"/>
          <w:lang w:val="en-US"/>
        </w:rPr>
        <w:t>cjnception</w:t>
      </w:r>
      <w:proofErr w:type="spellEnd"/>
      <w:r w:rsidRPr="00D678B1">
        <w:rPr>
          <w:rFonts w:ascii="Times New Roman" w:hAnsi="Times New Roman" w:cs="Times New Roman"/>
          <w:i/>
          <w:sz w:val="28"/>
          <w:szCs w:val="28"/>
          <w:lang w:val="en-US"/>
        </w:rPr>
        <w:t>, managerial stereotypes</w:t>
      </w:r>
      <w:r w:rsidR="00765D46" w:rsidRPr="00D678B1">
        <w:rPr>
          <w:rFonts w:ascii="Times New Roman" w:hAnsi="Times New Roman" w:cs="Times New Roman"/>
          <w:i/>
          <w:sz w:val="28"/>
          <w:szCs w:val="28"/>
          <w:lang w:val="en-US"/>
        </w:rPr>
        <w:t>, resource potential</w:t>
      </w:r>
      <w:r w:rsidR="00D678B1" w:rsidRPr="00D678B1">
        <w:rPr>
          <w:rFonts w:ascii="Times New Roman" w:hAnsi="Times New Roman" w:cs="Times New Roman"/>
          <w:i/>
          <w:sz w:val="28"/>
          <w:szCs w:val="28"/>
          <w:lang w:val="en-US"/>
        </w:rPr>
        <w:t>.</w:t>
      </w:r>
    </w:p>
    <w:p w:rsidR="00D678B1" w:rsidRDefault="00D678B1" w:rsidP="00D678B1">
      <w:pPr>
        <w:spacing w:after="0" w:line="240" w:lineRule="auto"/>
        <w:ind w:firstLine="567"/>
        <w:jc w:val="both"/>
        <w:rPr>
          <w:rFonts w:ascii="Times New Roman" w:hAnsi="Times New Roman" w:cs="Times New Roman"/>
          <w:b/>
          <w:sz w:val="28"/>
          <w:szCs w:val="28"/>
          <w:lang w:val="uk-UA"/>
        </w:rPr>
      </w:pPr>
    </w:p>
    <w:p w:rsidR="001355C0" w:rsidRDefault="001355C0" w:rsidP="00D678B1">
      <w:pPr>
        <w:spacing w:after="0" w:line="240" w:lineRule="auto"/>
        <w:ind w:firstLine="567"/>
        <w:jc w:val="both"/>
        <w:rPr>
          <w:rFonts w:ascii="Times New Roman" w:hAnsi="Times New Roman" w:cs="Times New Roman"/>
          <w:sz w:val="28"/>
          <w:szCs w:val="28"/>
          <w:lang w:val="uk-UA"/>
        </w:rPr>
      </w:pPr>
      <w:r w:rsidRPr="00D678B1">
        <w:rPr>
          <w:rFonts w:ascii="Times New Roman" w:hAnsi="Times New Roman" w:cs="Times New Roman"/>
          <w:b/>
          <w:sz w:val="28"/>
          <w:szCs w:val="28"/>
          <w:lang w:val="uk-UA"/>
        </w:rPr>
        <w:t>Постановка проблеми</w:t>
      </w:r>
      <w:r w:rsidRPr="00D678B1">
        <w:rPr>
          <w:rFonts w:ascii="Times New Roman" w:hAnsi="Times New Roman" w:cs="Times New Roman"/>
          <w:b/>
          <w:i/>
          <w:sz w:val="28"/>
          <w:szCs w:val="28"/>
          <w:lang w:val="uk-UA"/>
        </w:rPr>
        <w:t>.</w:t>
      </w:r>
      <w:r w:rsidRPr="00D678B1">
        <w:rPr>
          <w:rFonts w:ascii="Times New Roman" w:hAnsi="Times New Roman" w:cs="Times New Roman"/>
          <w:b/>
          <w:sz w:val="28"/>
          <w:szCs w:val="28"/>
          <w:lang w:val="uk-UA"/>
        </w:rPr>
        <w:t xml:space="preserve"> </w:t>
      </w:r>
      <w:r w:rsidRPr="00D678B1">
        <w:rPr>
          <w:rFonts w:ascii="Times New Roman" w:hAnsi="Times New Roman" w:cs="Times New Roman"/>
          <w:sz w:val="28"/>
          <w:szCs w:val="28"/>
          <w:lang w:val="uk-UA"/>
        </w:rPr>
        <w:t xml:space="preserve">В умовах загострення </w:t>
      </w:r>
      <w:r w:rsidR="009A05EA" w:rsidRPr="00D678B1">
        <w:rPr>
          <w:rFonts w:ascii="Times New Roman" w:hAnsi="Times New Roman" w:cs="Times New Roman"/>
          <w:sz w:val="28"/>
          <w:szCs w:val="28"/>
          <w:lang w:val="uk-UA"/>
        </w:rPr>
        <w:t>конкурентної боротьби серед постачальників туристичних послуг</w:t>
      </w:r>
      <w:r w:rsidRPr="00D678B1">
        <w:rPr>
          <w:rFonts w:ascii="Times New Roman" w:hAnsi="Times New Roman" w:cs="Times New Roman"/>
          <w:sz w:val="28"/>
          <w:szCs w:val="28"/>
          <w:lang w:val="uk-UA"/>
        </w:rPr>
        <w:t xml:space="preserve"> та інших процесів, що відбуваються в </w:t>
      </w:r>
      <w:r w:rsidR="009A05EA" w:rsidRPr="00D678B1">
        <w:rPr>
          <w:rFonts w:ascii="Times New Roman" w:hAnsi="Times New Roman" w:cs="Times New Roman"/>
          <w:sz w:val="28"/>
          <w:szCs w:val="28"/>
          <w:lang w:val="uk-UA"/>
        </w:rPr>
        <w:t>національному</w:t>
      </w:r>
      <w:r w:rsidRPr="00D678B1">
        <w:rPr>
          <w:rFonts w:ascii="Times New Roman" w:hAnsi="Times New Roman" w:cs="Times New Roman"/>
          <w:sz w:val="28"/>
          <w:szCs w:val="28"/>
          <w:lang w:val="uk-UA"/>
        </w:rPr>
        <w:t xml:space="preserve"> </w:t>
      </w:r>
      <w:r w:rsidR="009A05EA" w:rsidRPr="00D678B1">
        <w:rPr>
          <w:rFonts w:ascii="Times New Roman" w:hAnsi="Times New Roman" w:cs="Times New Roman"/>
          <w:sz w:val="28"/>
          <w:szCs w:val="28"/>
          <w:lang w:val="uk-UA"/>
        </w:rPr>
        <w:t>бізнес-</w:t>
      </w:r>
      <w:r w:rsidRPr="00D678B1">
        <w:rPr>
          <w:rFonts w:ascii="Times New Roman" w:hAnsi="Times New Roman" w:cs="Times New Roman"/>
          <w:sz w:val="28"/>
          <w:szCs w:val="28"/>
          <w:lang w:val="uk-UA"/>
        </w:rPr>
        <w:t>середовищі</w:t>
      </w:r>
      <w:r w:rsidR="009A05EA" w:rsidRPr="00D678B1">
        <w:rPr>
          <w:rFonts w:ascii="Times New Roman" w:hAnsi="Times New Roman" w:cs="Times New Roman"/>
          <w:sz w:val="28"/>
          <w:szCs w:val="28"/>
          <w:lang w:val="uk-UA"/>
        </w:rPr>
        <w:t>, управлінське мислення набуває масштабності</w:t>
      </w:r>
      <w:r w:rsidRPr="00D678B1">
        <w:rPr>
          <w:rFonts w:ascii="Times New Roman" w:hAnsi="Times New Roman" w:cs="Times New Roman"/>
          <w:sz w:val="28"/>
          <w:szCs w:val="28"/>
          <w:lang w:val="uk-UA"/>
        </w:rPr>
        <w:t xml:space="preserve"> </w:t>
      </w:r>
      <w:r w:rsidR="009A05EA" w:rsidRPr="00D678B1">
        <w:rPr>
          <w:rFonts w:ascii="Times New Roman" w:hAnsi="Times New Roman" w:cs="Times New Roman"/>
          <w:sz w:val="28"/>
          <w:szCs w:val="28"/>
          <w:lang w:val="uk-UA"/>
        </w:rPr>
        <w:t xml:space="preserve">і </w:t>
      </w:r>
      <w:r w:rsidRPr="00D678B1">
        <w:rPr>
          <w:rFonts w:ascii="Times New Roman" w:hAnsi="Times New Roman" w:cs="Times New Roman"/>
          <w:sz w:val="28"/>
          <w:szCs w:val="28"/>
          <w:lang w:val="uk-UA"/>
        </w:rPr>
        <w:t>стає чи не най</w:t>
      </w:r>
      <w:r w:rsidR="009A05EA" w:rsidRPr="00D678B1">
        <w:rPr>
          <w:rFonts w:ascii="Times New Roman" w:hAnsi="Times New Roman" w:cs="Times New Roman"/>
          <w:sz w:val="28"/>
          <w:szCs w:val="28"/>
          <w:lang w:val="uk-UA"/>
        </w:rPr>
        <w:t>головнішою</w:t>
      </w:r>
      <w:r w:rsidRPr="00D678B1">
        <w:rPr>
          <w:rFonts w:ascii="Times New Roman" w:hAnsi="Times New Roman" w:cs="Times New Roman"/>
          <w:sz w:val="28"/>
          <w:szCs w:val="28"/>
          <w:lang w:val="uk-UA"/>
        </w:rPr>
        <w:t xml:space="preserve"> перевагою в конкурентній боротьбі на </w:t>
      </w:r>
      <w:r w:rsidR="009A05EA" w:rsidRPr="00D678B1">
        <w:rPr>
          <w:rFonts w:ascii="Times New Roman" w:hAnsi="Times New Roman" w:cs="Times New Roman"/>
          <w:sz w:val="28"/>
          <w:szCs w:val="28"/>
          <w:lang w:val="uk-UA"/>
        </w:rPr>
        <w:t>ринку</w:t>
      </w:r>
      <w:r w:rsidRPr="00D678B1">
        <w:rPr>
          <w:rFonts w:ascii="Times New Roman" w:hAnsi="Times New Roman" w:cs="Times New Roman"/>
          <w:sz w:val="28"/>
          <w:szCs w:val="28"/>
          <w:lang w:val="uk-UA"/>
        </w:rPr>
        <w:t xml:space="preserve"> </w:t>
      </w:r>
      <w:r w:rsidRPr="00D678B1">
        <w:rPr>
          <w:rFonts w:ascii="Times New Roman" w:hAnsi="Times New Roman" w:cs="Times New Roman"/>
          <w:sz w:val="28"/>
          <w:szCs w:val="28"/>
          <w:lang w:val="uk-UA"/>
        </w:rPr>
        <w:lastRenderedPageBreak/>
        <w:t>туристичн</w:t>
      </w:r>
      <w:r w:rsidR="009A05EA" w:rsidRPr="00D678B1">
        <w:rPr>
          <w:rFonts w:ascii="Times New Roman" w:hAnsi="Times New Roman" w:cs="Times New Roman"/>
          <w:sz w:val="28"/>
          <w:szCs w:val="28"/>
          <w:lang w:val="uk-UA"/>
        </w:rPr>
        <w:t>их послуг</w:t>
      </w:r>
      <w:r w:rsidRPr="00D678B1">
        <w:rPr>
          <w:rFonts w:ascii="Times New Roman" w:hAnsi="Times New Roman" w:cs="Times New Roman"/>
          <w:sz w:val="28"/>
          <w:szCs w:val="28"/>
          <w:lang w:val="uk-UA"/>
        </w:rPr>
        <w:t>.</w:t>
      </w:r>
      <w:r w:rsidR="009A05EA" w:rsidRPr="00D678B1">
        <w:rPr>
          <w:rFonts w:ascii="Times New Roman" w:hAnsi="Times New Roman" w:cs="Times New Roman"/>
          <w:sz w:val="28"/>
          <w:szCs w:val="28"/>
          <w:lang w:val="uk-UA"/>
        </w:rPr>
        <w:t xml:space="preserve"> Різноплановість застосування управлінських концепцій в діяльності будь-якого туристичного підприємства надає переваги в   стратегічному, ситуативному та тактичному </w:t>
      </w:r>
      <w:r w:rsidR="0044778F" w:rsidRPr="00D678B1">
        <w:rPr>
          <w:rFonts w:ascii="Times New Roman" w:hAnsi="Times New Roman" w:cs="Times New Roman"/>
          <w:sz w:val="28"/>
          <w:szCs w:val="28"/>
          <w:lang w:val="uk-UA"/>
        </w:rPr>
        <w:t>керівництві.</w:t>
      </w:r>
      <w:r w:rsidR="009A05EA" w:rsidRPr="00D678B1">
        <w:rPr>
          <w:rFonts w:ascii="Times New Roman" w:hAnsi="Times New Roman" w:cs="Times New Roman"/>
          <w:sz w:val="28"/>
          <w:szCs w:val="28"/>
          <w:lang w:val="uk-UA"/>
        </w:rPr>
        <w:t xml:space="preserve"> </w:t>
      </w:r>
      <w:r w:rsidRPr="00D678B1">
        <w:rPr>
          <w:rFonts w:ascii="Times New Roman" w:hAnsi="Times New Roman" w:cs="Times New Roman"/>
          <w:sz w:val="28"/>
          <w:szCs w:val="28"/>
          <w:lang w:val="uk-UA"/>
        </w:rPr>
        <w:t xml:space="preserve">Значна увага приділяється координації та контролю процесів в таких сегментах </w:t>
      </w:r>
      <w:proofErr w:type="spellStart"/>
      <w:r w:rsidRPr="00D678B1">
        <w:rPr>
          <w:rFonts w:ascii="Times New Roman" w:hAnsi="Times New Roman" w:cs="Times New Roman"/>
          <w:sz w:val="28"/>
          <w:szCs w:val="28"/>
          <w:lang w:val="uk-UA"/>
        </w:rPr>
        <w:t>внутрішньофірмової</w:t>
      </w:r>
      <w:proofErr w:type="spellEnd"/>
      <w:r w:rsidRPr="00D678B1">
        <w:rPr>
          <w:rFonts w:ascii="Times New Roman" w:hAnsi="Times New Roman" w:cs="Times New Roman"/>
          <w:sz w:val="28"/>
          <w:szCs w:val="28"/>
          <w:lang w:val="uk-UA"/>
        </w:rPr>
        <w:t xml:space="preserve"> діяльності туристичної компанії як  стратегічне планування, організаційна структура підприємства, залучення інновацій, інвестиційна політика, стимулювання праці співробі</w:t>
      </w:r>
      <w:r w:rsidR="0044778F" w:rsidRPr="00D678B1">
        <w:rPr>
          <w:rFonts w:ascii="Times New Roman" w:hAnsi="Times New Roman" w:cs="Times New Roman"/>
          <w:sz w:val="28"/>
          <w:szCs w:val="28"/>
          <w:lang w:val="uk-UA"/>
        </w:rPr>
        <w:t>тників, інформаційна діяльність</w:t>
      </w:r>
      <w:r w:rsidRPr="00D678B1">
        <w:rPr>
          <w:rFonts w:ascii="Times New Roman" w:hAnsi="Times New Roman" w:cs="Times New Roman"/>
          <w:sz w:val="28"/>
          <w:szCs w:val="28"/>
          <w:lang w:val="uk-UA"/>
        </w:rPr>
        <w:t>.</w:t>
      </w:r>
    </w:p>
    <w:p w:rsidR="00677647" w:rsidRDefault="00677647" w:rsidP="0067764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багатьох чинників впливу на ступінь регулювання даної ситуації управлінський імператив є чи не найважливішим з позиції визначення пріоритетів, оцінки можливостей та ресурсного потенціалу. </w:t>
      </w:r>
    </w:p>
    <w:p w:rsidR="00677647" w:rsidRDefault="00677647" w:rsidP="00677647">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Об’ємність процесу управління передбачає як включення в єдине ціле всіх процесів в організації, так і постійну координацію, моніторинг і контроль діяльності туристичної компанії з метою подолання перешкод, мінімізації ризиків та виходу на оптимальні темпи росту основних показників економічної діяльності.</w:t>
      </w:r>
    </w:p>
    <w:p w:rsidR="001355C0" w:rsidRPr="00D678B1" w:rsidRDefault="00D678B1" w:rsidP="00D678B1">
      <w:pPr>
        <w:spacing w:after="0" w:line="240" w:lineRule="auto"/>
        <w:ind w:firstLine="567"/>
        <w:jc w:val="both"/>
        <w:rPr>
          <w:rFonts w:ascii="Times New Roman" w:hAnsi="Times New Roman" w:cs="Times New Roman"/>
          <w:sz w:val="28"/>
          <w:szCs w:val="28"/>
          <w:lang w:val="uk-UA"/>
        </w:rPr>
      </w:pPr>
      <w:r w:rsidRPr="00D678B1">
        <w:rPr>
          <w:rFonts w:ascii="Times New Roman" w:hAnsi="Times New Roman" w:cs="Times New Roman"/>
          <w:b/>
          <w:bCs/>
          <w:sz w:val="28"/>
          <w:szCs w:val="28"/>
          <w:lang w:val="uk-UA"/>
        </w:rPr>
        <w:t xml:space="preserve">Аналіз останніх досліджень та виявлення невирішених сторін проблеми. </w:t>
      </w:r>
      <w:r w:rsidR="001355C0" w:rsidRPr="00D678B1">
        <w:rPr>
          <w:rFonts w:ascii="Times New Roman" w:hAnsi="Times New Roman" w:cs="Times New Roman"/>
          <w:sz w:val="28"/>
          <w:szCs w:val="28"/>
          <w:lang w:val="uk-UA"/>
        </w:rPr>
        <w:t>Чисельні публікації наукової, науково-методичної та мето</w:t>
      </w:r>
      <w:r w:rsidR="0044778F" w:rsidRPr="00D678B1">
        <w:rPr>
          <w:rFonts w:ascii="Times New Roman" w:hAnsi="Times New Roman" w:cs="Times New Roman"/>
          <w:sz w:val="28"/>
          <w:szCs w:val="28"/>
          <w:lang w:val="uk-UA"/>
        </w:rPr>
        <w:t xml:space="preserve">дологічної спрямованості з різноманітних концепцій управління </w:t>
      </w:r>
      <w:r w:rsidR="001355C0" w:rsidRPr="00D678B1">
        <w:rPr>
          <w:rFonts w:ascii="Times New Roman" w:hAnsi="Times New Roman" w:cs="Times New Roman"/>
          <w:sz w:val="28"/>
          <w:szCs w:val="28"/>
          <w:lang w:val="uk-UA"/>
        </w:rPr>
        <w:t xml:space="preserve">покликані не тільки досліджувати процес впровадження в світову та вітчизняну практику сучасних </w:t>
      </w:r>
      <w:r w:rsidR="0044778F" w:rsidRPr="00D678B1">
        <w:rPr>
          <w:rFonts w:ascii="Times New Roman" w:hAnsi="Times New Roman" w:cs="Times New Roman"/>
          <w:sz w:val="28"/>
          <w:szCs w:val="28"/>
          <w:lang w:val="uk-UA"/>
        </w:rPr>
        <w:t xml:space="preserve">засад і </w:t>
      </w:r>
      <w:r w:rsidR="001355C0" w:rsidRPr="00D678B1">
        <w:rPr>
          <w:rFonts w:ascii="Times New Roman" w:hAnsi="Times New Roman" w:cs="Times New Roman"/>
          <w:sz w:val="28"/>
          <w:szCs w:val="28"/>
          <w:lang w:val="uk-UA"/>
        </w:rPr>
        <w:t xml:space="preserve">методів менеджменту, а також запропонувати </w:t>
      </w:r>
      <w:r w:rsidR="0044778F" w:rsidRPr="00D678B1">
        <w:rPr>
          <w:rFonts w:ascii="Times New Roman" w:hAnsi="Times New Roman" w:cs="Times New Roman"/>
          <w:sz w:val="28"/>
          <w:szCs w:val="28"/>
          <w:lang w:val="uk-UA"/>
        </w:rPr>
        <w:t>новітні</w:t>
      </w:r>
      <w:r w:rsidR="001355C0" w:rsidRPr="00D678B1">
        <w:rPr>
          <w:rFonts w:ascii="Times New Roman" w:hAnsi="Times New Roman" w:cs="Times New Roman"/>
          <w:sz w:val="28"/>
          <w:szCs w:val="28"/>
          <w:lang w:val="uk-UA"/>
        </w:rPr>
        <w:t xml:space="preserve"> інструменти </w:t>
      </w:r>
      <w:r w:rsidR="0044778F" w:rsidRPr="00D678B1">
        <w:rPr>
          <w:rFonts w:ascii="Times New Roman" w:hAnsi="Times New Roman" w:cs="Times New Roman"/>
          <w:sz w:val="28"/>
          <w:szCs w:val="28"/>
          <w:lang w:val="uk-UA"/>
        </w:rPr>
        <w:t xml:space="preserve">вирішення проблем </w:t>
      </w:r>
      <w:r w:rsidR="007A160E" w:rsidRPr="00D678B1">
        <w:rPr>
          <w:rFonts w:ascii="Times New Roman" w:hAnsi="Times New Roman" w:cs="Times New Roman"/>
          <w:sz w:val="28"/>
          <w:szCs w:val="28"/>
          <w:lang w:val="uk-UA"/>
        </w:rPr>
        <w:t>стратегічного розвитку, управління персоналом, психології управління</w:t>
      </w:r>
      <w:r w:rsidR="001355C0" w:rsidRPr="00D678B1">
        <w:rPr>
          <w:rFonts w:ascii="Times New Roman" w:hAnsi="Times New Roman" w:cs="Times New Roman"/>
          <w:sz w:val="28"/>
          <w:szCs w:val="28"/>
          <w:lang w:val="uk-UA"/>
        </w:rPr>
        <w:t xml:space="preserve"> і </w:t>
      </w:r>
      <w:proofErr w:type="spellStart"/>
      <w:r w:rsidR="001355C0" w:rsidRPr="00D678B1">
        <w:rPr>
          <w:rFonts w:ascii="Times New Roman" w:hAnsi="Times New Roman" w:cs="Times New Roman"/>
          <w:sz w:val="28"/>
          <w:szCs w:val="28"/>
          <w:lang w:val="uk-UA"/>
        </w:rPr>
        <w:t>т.д</w:t>
      </w:r>
      <w:proofErr w:type="spellEnd"/>
      <w:r w:rsidR="001355C0" w:rsidRPr="00D678B1">
        <w:rPr>
          <w:rFonts w:ascii="Times New Roman" w:hAnsi="Times New Roman" w:cs="Times New Roman"/>
          <w:sz w:val="28"/>
          <w:szCs w:val="28"/>
          <w:lang w:val="uk-UA"/>
        </w:rPr>
        <w:t>.</w:t>
      </w:r>
    </w:p>
    <w:p w:rsidR="001355C0" w:rsidRPr="00D678B1" w:rsidRDefault="001355C0" w:rsidP="00D678B1">
      <w:pPr>
        <w:spacing w:after="0" w:line="240" w:lineRule="auto"/>
        <w:ind w:firstLine="567"/>
        <w:jc w:val="both"/>
        <w:rPr>
          <w:rFonts w:ascii="Times New Roman" w:hAnsi="Times New Roman" w:cs="Times New Roman"/>
          <w:i/>
          <w:sz w:val="28"/>
          <w:szCs w:val="28"/>
          <w:lang w:val="uk-UA"/>
        </w:rPr>
      </w:pPr>
      <w:r w:rsidRPr="00D678B1">
        <w:rPr>
          <w:rFonts w:ascii="Times New Roman" w:hAnsi="Times New Roman" w:cs="Times New Roman"/>
          <w:sz w:val="28"/>
          <w:szCs w:val="28"/>
          <w:lang w:val="uk-UA"/>
        </w:rPr>
        <w:t xml:space="preserve">Теоретико-методологічні, економічні та управлінські аспекти впливу менеджменту на туризм знаходяться в полі зору широкого кола дослідників – О. </w:t>
      </w:r>
      <w:proofErr w:type="spellStart"/>
      <w:r w:rsidRPr="00D678B1">
        <w:rPr>
          <w:rFonts w:ascii="Times New Roman" w:hAnsi="Times New Roman" w:cs="Times New Roman"/>
          <w:sz w:val="28"/>
          <w:szCs w:val="28"/>
          <w:lang w:val="uk-UA"/>
        </w:rPr>
        <w:t>Любіцевої</w:t>
      </w:r>
      <w:proofErr w:type="spellEnd"/>
      <w:r w:rsidRPr="00D678B1">
        <w:rPr>
          <w:rFonts w:ascii="Times New Roman" w:hAnsi="Times New Roman" w:cs="Times New Roman"/>
          <w:sz w:val="28"/>
          <w:szCs w:val="28"/>
          <w:lang w:val="uk-UA"/>
        </w:rPr>
        <w:t xml:space="preserve"> [6], Т. Бондаренко [2], В. </w:t>
      </w:r>
      <w:proofErr w:type="spellStart"/>
      <w:r w:rsidRPr="00D678B1">
        <w:rPr>
          <w:rFonts w:ascii="Times New Roman" w:hAnsi="Times New Roman" w:cs="Times New Roman"/>
          <w:sz w:val="28"/>
          <w:szCs w:val="28"/>
          <w:lang w:val="uk-UA"/>
        </w:rPr>
        <w:t>Квартальнова</w:t>
      </w:r>
      <w:proofErr w:type="spellEnd"/>
      <w:r w:rsidRPr="00D678B1">
        <w:rPr>
          <w:rFonts w:ascii="Times New Roman" w:hAnsi="Times New Roman" w:cs="Times New Roman"/>
          <w:sz w:val="28"/>
          <w:szCs w:val="28"/>
          <w:lang w:val="uk-UA"/>
        </w:rPr>
        <w:t xml:space="preserve"> [4], И. Зорина [4], А. </w:t>
      </w:r>
      <w:proofErr w:type="spellStart"/>
      <w:r w:rsidRPr="00D678B1">
        <w:rPr>
          <w:rFonts w:ascii="Times New Roman" w:hAnsi="Times New Roman" w:cs="Times New Roman"/>
          <w:sz w:val="28"/>
          <w:szCs w:val="28"/>
          <w:lang w:val="uk-UA"/>
        </w:rPr>
        <w:t>Чудновського</w:t>
      </w:r>
      <w:proofErr w:type="spellEnd"/>
      <w:r w:rsidRPr="00D678B1">
        <w:rPr>
          <w:rFonts w:ascii="Times New Roman" w:hAnsi="Times New Roman" w:cs="Times New Roman"/>
          <w:sz w:val="28"/>
          <w:szCs w:val="28"/>
          <w:lang w:val="uk-UA"/>
        </w:rPr>
        <w:t xml:space="preserve"> [9], Т. Ткаченко [8], С. Чарльз </w:t>
      </w:r>
      <w:proofErr w:type="spellStart"/>
      <w:r w:rsidRPr="00D678B1">
        <w:rPr>
          <w:rFonts w:ascii="Times New Roman" w:hAnsi="Times New Roman" w:cs="Times New Roman"/>
          <w:sz w:val="28"/>
          <w:szCs w:val="28"/>
          <w:lang w:val="uk-UA"/>
        </w:rPr>
        <w:t>Джейкобса</w:t>
      </w:r>
      <w:proofErr w:type="spellEnd"/>
      <w:r w:rsidRPr="00D678B1">
        <w:rPr>
          <w:rFonts w:ascii="Times New Roman" w:hAnsi="Times New Roman" w:cs="Times New Roman"/>
          <w:sz w:val="28"/>
          <w:szCs w:val="28"/>
          <w:lang w:val="uk-UA"/>
        </w:rPr>
        <w:t xml:space="preserve"> [3], </w:t>
      </w:r>
      <w:proofErr w:type="spellStart"/>
      <w:r w:rsidRPr="00D678B1">
        <w:rPr>
          <w:rFonts w:ascii="Times New Roman" w:hAnsi="Times New Roman" w:cs="Times New Roman"/>
          <w:sz w:val="28"/>
          <w:szCs w:val="28"/>
          <w:lang w:val="uk-UA"/>
        </w:rPr>
        <w:t>Дж</w:t>
      </w:r>
      <w:proofErr w:type="spellEnd"/>
      <w:r w:rsidRPr="00D678B1">
        <w:rPr>
          <w:rFonts w:ascii="Times New Roman" w:hAnsi="Times New Roman" w:cs="Times New Roman"/>
          <w:sz w:val="28"/>
          <w:szCs w:val="28"/>
          <w:lang w:val="uk-UA"/>
        </w:rPr>
        <w:t xml:space="preserve">. </w:t>
      </w:r>
      <w:proofErr w:type="spellStart"/>
      <w:r w:rsidRPr="00D678B1">
        <w:rPr>
          <w:rFonts w:ascii="Times New Roman" w:hAnsi="Times New Roman" w:cs="Times New Roman"/>
          <w:sz w:val="28"/>
          <w:szCs w:val="28"/>
          <w:lang w:val="uk-UA"/>
        </w:rPr>
        <w:t>Баркера</w:t>
      </w:r>
      <w:proofErr w:type="spellEnd"/>
      <w:r w:rsidRPr="00D678B1">
        <w:rPr>
          <w:rFonts w:ascii="Times New Roman" w:hAnsi="Times New Roman" w:cs="Times New Roman"/>
          <w:sz w:val="28"/>
          <w:szCs w:val="28"/>
          <w:lang w:val="uk-UA"/>
        </w:rPr>
        <w:t xml:space="preserve"> [1], К. </w:t>
      </w:r>
      <w:proofErr w:type="spellStart"/>
      <w:r w:rsidRPr="00D678B1">
        <w:rPr>
          <w:rFonts w:ascii="Times New Roman" w:hAnsi="Times New Roman" w:cs="Times New Roman"/>
          <w:sz w:val="28"/>
          <w:szCs w:val="28"/>
          <w:lang w:val="uk-UA"/>
        </w:rPr>
        <w:t>Клока</w:t>
      </w:r>
      <w:proofErr w:type="spellEnd"/>
      <w:r w:rsidRPr="00D678B1">
        <w:rPr>
          <w:rFonts w:ascii="Times New Roman" w:hAnsi="Times New Roman" w:cs="Times New Roman"/>
          <w:sz w:val="28"/>
          <w:szCs w:val="28"/>
          <w:lang w:val="uk-UA"/>
        </w:rPr>
        <w:t xml:space="preserve"> [5], К. </w:t>
      </w:r>
      <w:proofErr w:type="spellStart"/>
      <w:r w:rsidRPr="00D678B1">
        <w:rPr>
          <w:rFonts w:ascii="Times New Roman" w:hAnsi="Times New Roman" w:cs="Times New Roman"/>
          <w:sz w:val="28"/>
          <w:szCs w:val="28"/>
          <w:lang w:val="uk-UA"/>
        </w:rPr>
        <w:t>Омає</w:t>
      </w:r>
      <w:proofErr w:type="spellEnd"/>
      <w:r w:rsidRPr="00D678B1">
        <w:rPr>
          <w:rFonts w:ascii="Times New Roman" w:hAnsi="Times New Roman" w:cs="Times New Roman"/>
          <w:sz w:val="28"/>
          <w:szCs w:val="28"/>
          <w:lang w:val="uk-UA"/>
        </w:rPr>
        <w:t xml:space="preserve"> [7] та інших.</w:t>
      </w:r>
    </w:p>
    <w:p w:rsidR="001355C0" w:rsidRPr="00D678B1" w:rsidRDefault="00D678B1" w:rsidP="00D678B1">
      <w:pPr>
        <w:spacing w:after="0" w:line="240" w:lineRule="auto"/>
        <w:ind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Н</w:t>
      </w:r>
      <w:r w:rsidR="001355C0" w:rsidRPr="00D678B1">
        <w:rPr>
          <w:rFonts w:ascii="Times New Roman" w:hAnsi="Times New Roman" w:cs="Times New Roman"/>
          <w:sz w:val="28"/>
          <w:szCs w:val="28"/>
          <w:lang w:val="uk-UA"/>
        </w:rPr>
        <w:t>езважаючи на ґрунтовні дослідження в сфері управління потребують доопрацювання аспекти, пов’язані з концепцією управління туристичним підприємством в сучасних умовах.</w:t>
      </w:r>
    </w:p>
    <w:p w:rsidR="001355C0" w:rsidRPr="00D678B1" w:rsidRDefault="00D678B1" w:rsidP="00D678B1">
      <w:pPr>
        <w:spacing w:after="0" w:line="240" w:lineRule="auto"/>
        <w:ind w:firstLine="567"/>
        <w:jc w:val="both"/>
        <w:rPr>
          <w:rFonts w:ascii="Times New Roman" w:hAnsi="Times New Roman" w:cs="Times New Roman"/>
          <w:i/>
          <w:sz w:val="28"/>
          <w:szCs w:val="28"/>
        </w:rPr>
      </w:pPr>
      <w:r w:rsidRPr="00D678B1">
        <w:rPr>
          <w:rFonts w:ascii="Times New Roman" w:hAnsi="Times New Roman" w:cs="Times New Roman"/>
          <w:b/>
          <w:sz w:val="28"/>
          <w:szCs w:val="28"/>
          <w:lang w:val="uk-UA"/>
        </w:rPr>
        <w:t xml:space="preserve">Формулювання цілей статті. Постановка завдання. </w:t>
      </w:r>
      <w:r w:rsidRPr="00D678B1">
        <w:rPr>
          <w:rFonts w:ascii="Times New Roman" w:hAnsi="Times New Roman" w:cs="Times New Roman"/>
          <w:sz w:val="28"/>
          <w:szCs w:val="28"/>
          <w:lang w:val="uk-UA"/>
        </w:rPr>
        <w:t xml:space="preserve">В зв’язку з вищезазначеним постає необхідність </w:t>
      </w:r>
      <w:r w:rsidR="001355C0" w:rsidRPr="00D678B1">
        <w:rPr>
          <w:rFonts w:ascii="Times New Roman" w:hAnsi="Times New Roman" w:cs="Times New Roman"/>
          <w:sz w:val="28"/>
          <w:szCs w:val="28"/>
          <w:lang w:val="uk-UA"/>
        </w:rPr>
        <w:t xml:space="preserve">розглянути процес управління туристичним підприємством, проаналізувати позитивні та негативні прояви концептуальних підходів до управління туристичною компанією в умовах загострення </w:t>
      </w:r>
      <w:r w:rsidR="007A160E" w:rsidRPr="00D678B1">
        <w:rPr>
          <w:rFonts w:ascii="Times New Roman" w:hAnsi="Times New Roman" w:cs="Times New Roman"/>
          <w:sz w:val="28"/>
          <w:szCs w:val="28"/>
          <w:lang w:val="uk-UA"/>
        </w:rPr>
        <w:t>національних</w:t>
      </w:r>
      <w:r w:rsidR="001355C0" w:rsidRPr="00D678B1">
        <w:rPr>
          <w:rFonts w:ascii="Times New Roman" w:hAnsi="Times New Roman" w:cs="Times New Roman"/>
          <w:sz w:val="28"/>
          <w:szCs w:val="28"/>
          <w:lang w:val="uk-UA"/>
        </w:rPr>
        <w:t xml:space="preserve"> </w:t>
      </w:r>
      <w:r w:rsidR="007A160E" w:rsidRPr="00D678B1">
        <w:rPr>
          <w:rFonts w:ascii="Times New Roman" w:hAnsi="Times New Roman" w:cs="Times New Roman"/>
          <w:sz w:val="28"/>
          <w:szCs w:val="28"/>
          <w:lang w:val="uk-UA"/>
        </w:rPr>
        <w:t>соціально-</w:t>
      </w:r>
      <w:r w:rsidR="001355C0" w:rsidRPr="00D678B1">
        <w:rPr>
          <w:rFonts w:ascii="Times New Roman" w:hAnsi="Times New Roman" w:cs="Times New Roman"/>
          <w:sz w:val="28"/>
          <w:szCs w:val="28"/>
          <w:lang w:val="uk-UA"/>
        </w:rPr>
        <w:t xml:space="preserve">економічних </w:t>
      </w:r>
      <w:r w:rsidR="007A160E" w:rsidRPr="00D678B1">
        <w:rPr>
          <w:rFonts w:ascii="Times New Roman" w:hAnsi="Times New Roman" w:cs="Times New Roman"/>
          <w:sz w:val="28"/>
          <w:szCs w:val="28"/>
          <w:lang w:val="uk-UA"/>
        </w:rPr>
        <w:t>трендів</w:t>
      </w:r>
      <w:r w:rsidR="001355C0" w:rsidRPr="00D678B1">
        <w:rPr>
          <w:rFonts w:ascii="Times New Roman" w:hAnsi="Times New Roman" w:cs="Times New Roman"/>
          <w:sz w:val="28"/>
          <w:szCs w:val="28"/>
          <w:lang w:val="uk-UA"/>
        </w:rPr>
        <w:t xml:space="preserve"> та ви</w:t>
      </w:r>
      <w:r w:rsidR="00677647">
        <w:rPr>
          <w:rFonts w:ascii="Times New Roman" w:hAnsi="Times New Roman" w:cs="Times New Roman"/>
          <w:sz w:val="28"/>
          <w:szCs w:val="28"/>
          <w:lang w:val="uk-UA"/>
        </w:rPr>
        <w:t>значити засади переходу на нову</w:t>
      </w:r>
      <w:r w:rsidR="001355C0" w:rsidRPr="00D678B1">
        <w:rPr>
          <w:rFonts w:ascii="Times New Roman" w:hAnsi="Times New Roman" w:cs="Times New Roman"/>
          <w:sz w:val="28"/>
          <w:szCs w:val="28"/>
          <w:lang w:val="uk-UA"/>
        </w:rPr>
        <w:t xml:space="preserve"> управлінськ</w:t>
      </w:r>
      <w:r w:rsidR="00677647">
        <w:rPr>
          <w:rFonts w:ascii="Times New Roman" w:hAnsi="Times New Roman" w:cs="Times New Roman"/>
          <w:sz w:val="28"/>
          <w:szCs w:val="28"/>
          <w:lang w:val="uk-UA"/>
        </w:rPr>
        <w:t>у парадигму</w:t>
      </w:r>
      <w:r w:rsidR="001355C0" w:rsidRPr="00D678B1">
        <w:rPr>
          <w:rFonts w:ascii="Times New Roman" w:hAnsi="Times New Roman" w:cs="Times New Roman"/>
          <w:sz w:val="28"/>
          <w:szCs w:val="28"/>
          <w:lang w:val="uk-UA"/>
        </w:rPr>
        <w:t>.</w:t>
      </w:r>
    </w:p>
    <w:p w:rsidR="001355C0" w:rsidRDefault="001355C0" w:rsidP="00D678B1">
      <w:pPr>
        <w:spacing w:after="0" w:line="240" w:lineRule="auto"/>
        <w:ind w:firstLine="567"/>
        <w:jc w:val="both"/>
        <w:rPr>
          <w:rFonts w:ascii="Times New Roman" w:hAnsi="Times New Roman" w:cs="Times New Roman"/>
          <w:sz w:val="28"/>
          <w:szCs w:val="28"/>
          <w:lang w:val="uk-UA"/>
        </w:rPr>
      </w:pPr>
      <w:proofErr w:type="spellStart"/>
      <w:r w:rsidRPr="00D678B1">
        <w:rPr>
          <w:rFonts w:ascii="Times New Roman" w:hAnsi="Times New Roman" w:cs="Times New Roman"/>
          <w:b/>
          <w:sz w:val="28"/>
          <w:szCs w:val="28"/>
        </w:rPr>
        <w:t>Виклад</w:t>
      </w:r>
      <w:proofErr w:type="spellEnd"/>
      <w:r w:rsidRPr="00D678B1">
        <w:rPr>
          <w:rFonts w:ascii="Times New Roman" w:hAnsi="Times New Roman" w:cs="Times New Roman"/>
          <w:b/>
          <w:sz w:val="28"/>
          <w:szCs w:val="28"/>
        </w:rPr>
        <w:t xml:space="preserve"> основного </w:t>
      </w:r>
      <w:proofErr w:type="spellStart"/>
      <w:r w:rsidRPr="00D678B1">
        <w:rPr>
          <w:rFonts w:ascii="Times New Roman" w:hAnsi="Times New Roman" w:cs="Times New Roman"/>
          <w:b/>
          <w:sz w:val="28"/>
          <w:szCs w:val="28"/>
        </w:rPr>
        <w:t>матеріалу</w:t>
      </w:r>
      <w:proofErr w:type="spellEnd"/>
      <w:r w:rsidRPr="00D678B1">
        <w:rPr>
          <w:rFonts w:ascii="Times New Roman" w:hAnsi="Times New Roman" w:cs="Times New Roman"/>
          <w:sz w:val="28"/>
          <w:szCs w:val="28"/>
        </w:rPr>
        <w:t>.</w:t>
      </w:r>
      <w:r w:rsidRPr="00D678B1">
        <w:rPr>
          <w:rFonts w:ascii="Times New Roman" w:hAnsi="Times New Roman" w:cs="Times New Roman"/>
          <w:b/>
          <w:sz w:val="28"/>
          <w:szCs w:val="28"/>
        </w:rPr>
        <w:t xml:space="preserve"> </w:t>
      </w:r>
      <w:r w:rsidRPr="00D678B1">
        <w:rPr>
          <w:rFonts w:ascii="Times New Roman" w:hAnsi="Times New Roman" w:cs="Times New Roman"/>
          <w:sz w:val="28"/>
          <w:szCs w:val="28"/>
          <w:lang w:val="uk-UA"/>
        </w:rPr>
        <w:t>Туристичний сезон в Україні у 201</w:t>
      </w:r>
      <w:r w:rsidR="007A160E" w:rsidRPr="00D678B1">
        <w:rPr>
          <w:rFonts w:ascii="Times New Roman" w:hAnsi="Times New Roman" w:cs="Times New Roman"/>
          <w:sz w:val="28"/>
          <w:szCs w:val="28"/>
          <w:lang w:val="uk-UA"/>
        </w:rPr>
        <w:t>4</w:t>
      </w:r>
      <w:r w:rsidRPr="00D678B1">
        <w:rPr>
          <w:rFonts w:ascii="Times New Roman" w:hAnsi="Times New Roman" w:cs="Times New Roman"/>
          <w:sz w:val="28"/>
          <w:szCs w:val="28"/>
          <w:lang w:val="uk-UA"/>
        </w:rPr>
        <w:t xml:space="preserve"> році мав </w:t>
      </w:r>
      <w:r w:rsidR="007A160E" w:rsidRPr="00D678B1">
        <w:rPr>
          <w:rFonts w:ascii="Times New Roman" w:hAnsi="Times New Roman" w:cs="Times New Roman"/>
          <w:sz w:val="28"/>
          <w:szCs w:val="28"/>
          <w:lang w:val="uk-UA"/>
        </w:rPr>
        <w:t>негативну</w:t>
      </w:r>
      <w:r w:rsidRPr="00D678B1">
        <w:rPr>
          <w:rFonts w:ascii="Times New Roman" w:hAnsi="Times New Roman" w:cs="Times New Roman"/>
          <w:sz w:val="28"/>
          <w:szCs w:val="28"/>
          <w:lang w:val="uk-UA"/>
        </w:rPr>
        <w:t xml:space="preserve"> динаміку і характеризувався </w:t>
      </w:r>
      <w:r w:rsidR="007A160E" w:rsidRPr="00D678B1">
        <w:rPr>
          <w:rFonts w:ascii="Times New Roman" w:hAnsi="Times New Roman" w:cs="Times New Roman"/>
          <w:sz w:val="28"/>
          <w:szCs w:val="28"/>
          <w:lang w:val="uk-UA"/>
        </w:rPr>
        <w:t>такими показниками як зменшення</w:t>
      </w:r>
      <w:r w:rsidRPr="00D678B1">
        <w:rPr>
          <w:rFonts w:ascii="Times New Roman" w:hAnsi="Times New Roman" w:cs="Times New Roman"/>
          <w:sz w:val="28"/>
          <w:szCs w:val="28"/>
          <w:lang w:val="uk-UA"/>
        </w:rPr>
        <w:t xml:space="preserve"> загальної кількості т</w:t>
      </w:r>
      <w:r w:rsidR="007A160E" w:rsidRPr="00D678B1">
        <w:rPr>
          <w:rFonts w:ascii="Times New Roman" w:hAnsi="Times New Roman" w:cs="Times New Roman"/>
          <w:sz w:val="28"/>
          <w:szCs w:val="28"/>
          <w:lang w:val="uk-UA"/>
        </w:rPr>
        <w:t>уристів, обслугованих туроперато</w:t>
      </w:r>
      <w:r w:rsidRPr="00D678B1">
        <w:rPr>
          <w:rFonts w:ascii="Times New Roman" w:hAnsi="Times New Roman" w:cs="Times New Roman"/>
          <w:sz w:val="28"/>
          <w:szCs w:val="28"/>
          <w:lang w:val="uk-UA"/>
        </w:rPr>
        <w:t xml:space="preserve">рами і </w:t>
      </w:r>
      <w:r w:rsidR="007A160E" w:rsidRPr="00D678B1">
        <w:rPr>
          <w:rFonts w:ascii="Times New Roman" w:hAnsi="Times New Roman" w:cs="Times New Roman"/>
          <w:sz w:val="28"/>
          <w:szCs w:val="28"/>
          <w:lang w:val="uk-UA"/>
        </w:rPr>
        <w:t xml:space="preserve">туристичними агентствами на </w:t>
      </w:r>
      <w:r w:rsidR="00163BA1" w:rsidRPr="00D678B1">
        <w:rPr>
          <w:rFonts w:ascii="Times New Roman" w:hAnsi="Times New Roman" w:cs="Times New Roman"/>
          <w:sz w:val="28"/>
          <w:szCs w:val="28"/>
          <w:lang w:val="uk-UA"/>
        </w:rPr>
        <w:t>21% порівняно з 2013 роком</w:t>
      </w:r>
      <w:r w:rsidRPr="00D678B1">
        <w:rPr>
          <w:rFonts w:ascii="Times New Roman" w:hAnsi="Times New Roman" w:cs="Times New Roman"/>
          <w:sz w:val="28"/>
          <w:szCs w:val="28"/>
          <w:lang w:val="uk-UA"/>
        </w:rPr>
        <w:t xml:space="preserve">, </w:t>
      </w:r>
      <w:r w:rsidR="00816765" w:rsidRPr="00D678B1">
        <w:rPr>
          <w:rFonts w:ascii="Times New Roman" w:hAnsi="Times New Roman" w:cs="Times New Roman"/>
          <w:sz w:val="28"/>
          <w:szCs w:val="28"/>
          <w:lang w:val="uk-UA"/>
        </w:rPr>
        <w:t>кількість відвідувань країни іноземцями скоротилась на 50% (з 24</w:t>
      </w:r>
      <w:r w:rsidR="00ED0CD7" w:rsidRPr="00D678B1">
        <w:rPr>
          <w:rFonts w:ascii="Times New Roman" w:hAnsi="Times New Roman" w:cs="Times New Roman"/>
          <w:sz w:val="28"/>
          <w:szCs w:val="28"/>
        </w:rPr>
        <w:t>,</w:t>
      </w:r>
      <w:r w:rsidR="00816765" w:rsidRPr="00D678B1">
        <w:rPr>
          <w:rFonts w:ascii="Times New Roman" w:hAnsi="Times New Roman" w:cs="Times New Roman"/>
          <w:sz w:val="28"/>
          <w:szCs w:val="28"/>
          <w:lang w:val="uk-UA"/>
        </w:rPr>
        <w:t>6 до 12</w:t>
      </w:r>
      <w:r w:rsidR="00ED0CD7" w:rsidRPr="00D678B1">
        <w:rPr>
          <w:rFonts w:ascii="Times New Roman" w:hAnsi="Times New Roman" w:cs="Times New Roman"/>
          <w:sz w:val="28"/>
          <w:szCs w:val="28"/>
          <w:lang w:val="uk-UA"/>
        </w:rPr>
        <w:t>,7 млн.</w:t>
      </w:r>
      <w:r w:rsidR="00816765" w:rsidRPr="00D678B1">
        <w:rPr>
          <w:rFonts w:ascii="Times New Roman" w:hAnsi="Times New Roman" w:cs="Times New Roman"/>
          <w:sz w:val="28"/>
          <w:szCs w:val="28"/>
          <w:lang w:val="uk-UA"/>
        </w:rPr>
        <w:t xml:space="preserve"> </w:t>
      </w:r>
      <w:proofErr w:type="spellStart"/>
      <w:r w:rsidR="00816765" w:rsidRPr="00D678B1">
        <w:rPr>
          <w:rFonts w:ascii="Times New Roman" w:hAnsi="Times New Roman" w:cs="Times New Roman"/>
          <w:sz w:val="28"/>
          <w:szCs w:val="28"/>
          <w:lang w:val="uk-UA"/>
        </w:rPr>
        <w:t>чол</w:t>
      </w:r>
      <w:proofErr w:type="spellEnd"/>
      <w:r w:rsidR="00816765" w:rsidRPr="00D678B1">
        <w:rPr>
          <w:rFonts w:ascii="Times New Roman" w:hAnsi="Times New Roman" w:cs="Times New Roman"/>
          <w:sz w:val="28"/>
          <w:szCs w:val="28"/>
          <w:lang w:val="uk-UA"/>
        </w:rPr>
        <w:t xml:space="preserve">.), з них скорочення потоку іноземних туристів зменшилось втричі (з 488496 </w:t>
      </w:r>
      <w:proofErr w:type="spellStart"/>
      <w:r w:rsidR="00816765" w:rsidRPr="00D678B1">
        <w:rPr>
          <w:rFonts w:ascii="Times New Roman" w:hAnsi="Times New Roman" w:cs="Times New Roman"/>
          <w:sz w:val="28"/>
          <w:szCs w:val="28"/>
          <w:lang w:val="uk-UA"/>
        </w:rPr>
        <w:t>чол</w:t>
      </w:r>
      <w:proofErr w:type="spellEnd"/>
      <w:r w:rsidR="00816765" w:rsidRPr="00D678B1">
        <w:rPr>
          <w:rFonts w:ascii="Times New Roman" w:hAnsi="Times New Roman" w:cs="Times New Roman"/>
          <w:sz w:val="28"/>
          <w:szCs w:val="28"/>
          <w:lang w:val="uk-UA"/>
        </w:rPr>
        <w:t xml:space="preserve">. до 146804 </w:t>
      </w:r>
      <w:proofErr w:type="spellStart"/>
      <w:r w:rsidR="00816765" w:rsidRPr="00D678B1">
        <w:rPr>
          <w:rFonts w:ascii="Times New Roman" w:hAnsi="Times New Roman" w:cs="Times New Roman"/>
          <w:sz w:val="28"/>
          <w:szCs w:val="28"/>
          <w:lang w:val="uk-UA"/>
        </w:rPr>
        <w:t>чол</w:t>
      </w:r>
      <w:proofErr w:type="spellEnd"/>
      <w:r w:rsidR="00816765" w:rsidRPr="00D678B1">
        <w:rPr>
          <w:rFonts w:ascii="Times New Roman" w:hAnsi="Times New Roman" w:cs="Times New Roman"/>
          <w:sz w:val="28"/>
          <w:szCs w:val="28"/>
          <w:lang w:val="uk-UA"/>
        </w:rPr>
        <w:t>.).</w:t>
      </w:r>
      <w:r w:rsidRPr="00D678B1">
        <w:rPr>
          <w:rFonts w:ascii="Times New Roman" w:hAnsi="Times New Roman" w:cs="Times New Roman"/>
          <w:sz w:val="28"/>
          <w:szCs w:val="28"/>
          <w:lang w:val="uk-UA"/>
        </w:rPr>
        <w:t xml:space="preserve"> </w:t>
      </w:r>
      <w:r w:rsidR="00816765" w:rsidRPr="00D678B1">
        <w:rPr>
          <w:rFonts w:ascii="Times New Roman" w:hAnsi="Times New Roman" w:cs="Times New Roman"/>
          <w:sz w:val="28"/>
          <w:szCs w:val="28"/>
          <w:lang w:val="uk-UA"/>
        </w:rPr>
        <w:t xml:space="preserve">Така сумна динаміка обумовлена низкою чинників. В першу чергу це викликано подіями з анексії Криму та антитерористичними заходами на Сході країни. Не меншою мірою на ситуацію впливає економічна та адміністративна кризи в </w:t>
      </w:r>
      <w:r w:rsidR="00816765" w:rsidRPr="00D678B1">
        <w:rPr>
          <w:rFonts w:ascii="Times New Roman" w:hAnsi="Times New Roman" w:cs="Times New Roman"/>
          <w:sz w:val="28"/>
          <w:szCs w:val="28"/>
          <w:lang w:val="uk-UA"/>
        </w:rPr>
        <w:lastRenderedPageBreak/>
        <w:t xml:space="preserve">державі, зокрема </w:t>
      </w:r>
      <w:r w:rsidR="00F70498" w:rsidRPr="00D678B1">
        <w:rPr>
          <w:rFonts w:ascii="Times New Roman" w:hAnsi="Times New Roman" w:cs="Times New Roman"/>
          <w:sz w:val="28"/>
          <w:szCs w:val="28"/>
          <w:lang w:val="uk-UA"/>
        </w:rPr>
        <w:t>реформування</w:t>
      </w:r>
      <w:r w:rsidR="00816765" w:rsidRPr="00D678B1">
        <w:rPr>
          <w:rFonts w:ascii="Times New Roman" w:hAnsi="Times New Roman" w:cs="Times New Roman"/>
          <w:sz w:val="28"/>
          <w:szCs w:val="28"/>
          <w:lang w:val="uk-UA"/>
        </w:rPr>
        <w:t xml:space="preserve"> </w:t>
      </w:r>
      <w:proofErr w:type="spellStart"/>
      <w:r w:rsidR="00816765" w:rsidRPr="00D678B1">
        <w:rPr>
          <w:rFonts w:ascii="Times New Roman" w:hAnsi="Times New Roman" w:cs="Times New Roman"/>
          <w:sz w:val="28"/>
          <w:szCs w:val="28"/>
          <w:lang w:val="uk-UA"/>
        </w:rPr>
        <w:t>Держтуризм</w:t>
      </w:r>
      <w:r w:rsidR="00F70498" w:rsidRPr="00D678B1">
        <w:rPr>
          <w:rFonts w:ascii="Times New Roman" w:hAnsi="Times New Roman" w:cs="Times New Roman"/>
          <w:sz w:val="28"/>
          <w:szCs w:val="28"/>
          <w:lang w:val="uk-UA"/>
        </w:rPr>
        <w:t>к</w:t>
      </w:r>
      <w:r w:rsidR="00816765" w:rsidRPr="00D678B1">
        <w:rPr>
          <w:rFonts w:ascii="Times New Roman" w:hAnsi="Times New Roman" w:cs="Times New Roman"/>
          <w:sz w:val="28"/>
          <w:szCs w:val="28"/>
          <w:lang w:val="uk-UA"/>
        </w:rPr>
        <w:t>урорт</w:t>
      </w:r>
      <w:r w:rsidR="00F70498" w:rsidRPr="00D678B1">
        <w:rPr>
          <w:rFonts w:ascii="Times New Roman" w:hAnsi="Times New Roman" w:cs="Times New Roman"/>
          <w:sz w:val="28"/>
          <w:szCs w:val="28"/>
          <w:lang w:val="uk-UA"/>
        </w:rPr>
        <w:t>у</w:t>
      </w:r>
      <w:proofErr w:type="spellEnd"/>
      <w:r w:rsidR="0011350C" w:rsidRPr="00D678B1">
        <w:rPr>
          <w:rFonts w:ascii="Times New Roman" w:hAnsi="Times New Roman" w:cs="Times New Roman"/>
          <w:sz w:val="28"/>
          <w:szCs w:val="28"/>
          <w:lang w:val="uk-UA"/>
        </w:rPr>
        <w:t>,</w:t>
      </w:r>
      <w:r w:rsidRPr="00D678B1">
        <w:rPr>
          <w:rFonts w:ascii="Times New Roman" w:hAnsi="Times New Roman" w:cs="Times New Roman"/>
          <w:sz w:val="28"/>
          <w:szCs w:val="28"/>
          <w:lang w:val="uk-UA"/>
        </w:rPr>
        <w:t xml:space="preserve"> перетікання капіталу </w:t>
      </w:r>
      <w:r w:rsidR="0011350C" w:rsidRPr="00D678B1">
        <w:rPr>
          <w:rFonts w:ascii="Times New Roman" w:hAnsi="Times New Roman" w:cs="Times New Roman"/>
          <w:sz w:val="28"/>
          <w:szCs w:val="28"/>
          <w:lang w:val="uk-UA"/>
        </w:rPr>
        <w:t>в</w:t>
      </w:r>
      <w:r w:rsidRPr="00D678B1">
        <w:rPr>
          <w:rFonts w:ascii="Times New Roman" w:hAnsi="Times New Roman" w:cs="Times New Roman"/>
          <w:sz w:val="28"/>
          <w:szCs w:val="28"/>
          <w:lang w:val="uk-UA"/>
        </w:rPr>
        <w:t xml:space="preserve"> сфер</w:t>
      </w:r>
      <w:r w:rsidR="0011350C" w:rsidRPr="00D678B1">
        <w:rPr>
          <w:rFonts w:ascii="Times New Roman" w:hAnsi="Times New Roman" w:cs="Times New Roman"/>
          <w:sz w:val="28"/>
          <w:szCs w:val="28"/>
          <w:lang w:val="uk-UA"/>
        </w:rPr>
        <w:t>и</w:t>
      </w:r>
      <w:r w:rsidRPr="00D678B1">
        <w:rPr>
          <w:rFonts w:ascii="Times New Roman" w:hAnsi="Times New Roman" w:cs="Times New Roman"/>
          <w:sz w:val="28"/>
          <w:szCs w:val="28"/>
          <w:lang w:val="uk-UA"/>
        </w:rPr>
        <w:t xml:space="preserve"> </w:t>
      </w:r>
      <w:r w:rsidR="0011350C" w:rsidRPr="00D678B1">
        <w:rPr>
          <w:rFonts w:ascii="Times New Roman" w:hAnsi="Times New Roman" w:cs="Times New Roman"/>
          <w:sz w:val="28"/>
          <w:szCs w:val="28"/>
          <w:lang w:val="uk-UA"/>
        </w:rPr>
        <w:t>на які не</w:t>
      </w:r>
      <w:r w:rsidRPr="00D678B1">
        <w:rPr>
          <w:rFonts w:ascii="Times New Roman" w:hAnsi="Times New Roman" w:cs="Times New Roman"/>
          <w:sz w:val="28"/>
          <w:szCs w:val="28"/>
          <w:lang w:val="uk-UA"/>
        </w:rPr>
        <w:t xml:space="preserve"> поширилися процеси стагнації, </w:t>
      </w:r>
      <w:r w:rsidR="0011350C" w:rsidRPr="00D678B1">
        <w:rPr>
          <w:rFonts w:ascii="Times New Roman" w:hAnsi="Times New Roman" w:cs="Times New Roman"/>
          <w:sz w:val="28"/>
          <w:szCs w:val="28"/>
          <w:lang w:val="uk-UA"/>
        </w:rPr>
        <w:t xml:space="preserve">де зберігається </w:t>
      </w:r>
      <w:r w:rsidRPr="00D678B1">
        <w:rPr>
          <w:rFonts w:ascii="Times New Roman" w:hAnsi="Times New Roman" w:cs="Times New Roman"/>
          <w:sz w:val="28"/>
          <w:szCs w:val="28"/>
          <w:lang w:val="uk-UA"/>
        </w:rPr>
        <w:t xml:space="preserve">значний потенціал для росту обсягів виробництва продукції або надання послуг, ефективного залучення інвестицій. </w:t>
      </w:r>
      <w:r w:rsidR="0011350C" w:rsidRPr="00D678B1">
        <w:rPr>
          <w:rFonts w:ascii="Times New Roman" w:hAnsi="Times New Roman" w:cs="Times New Roman"/>
          <w:sz w:val="28"/>
          <w:szCs w:val="28"/>
          <w:lang w:val="uk-UA"/>
        </w:rPr>
        <w:t xml:space="preserve">Не стоїть осторонь і управлінський вплив на туристичну галузь як на </w:t>
      </w:r>
      <w:proofErr w:type="spellStart"/>
      <w:r w:rsidR="0011350C" w:rsidRPr="00D678B1">
        <w:rPr>
          <w:rFonts w:ascii="Times New Roman" w:hAnsi="Times New Roman" w:cs="Times New Roman"/>
          <w:sz w:val="28"/>
          <w:szCs w:val="28"/>
          <w:lang w:val="uk-UA"/>
        </w:rPr>
        <w:t>макро</w:t>
      </w:r>
      <w:proofErr w:type="spellEnd"/>
      <w:r w:rsidR="0011350C" w:rsidRPr="00D678B1">
        <w:rPr>
          <w:rFonts w:ascii="Times New Roman" w:hAnsi="Times New Roman" w:cs="Times New Roman"/>
          <w:sz w:val="28"/>
          <w:szCs w:val="28"/>
          <w:lang w:val="uk-UA"/>
        </w:rPr>
        <w:t xml:space="preserve">- та і на мікрорівнях. </w:t>
      </w:r>
      <w:r w:rsidRPr="00D678B1">
        <w:rPr>
          <w:rFonts w:ascii="Times New Roman" w:hAnsi="Times New Roman" w:cs="Times New Roman"/>
          <w:sz w:val="28"/>
          <w:szCs w:val="28"/>
          <w:lang w:val="uk-UA"/>
        </w:rPr>
        <w:t>Наразі, підвищення ефективності роботи туристичних компаній потребує використання певного набору управлінських інструментів.</w:t>
      </w:r>
    </w:p>
    <w:p w:rsidR="00677647" w:rsidRDefault="00677647" w:rsidP="0067764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pacing w:val="6"/>
          <w:sz w:val="28"/>
          <w:szCs w:val="28"/>
          <w:lang w:val="uk-UA"/>
        </w:rPr>
        <w:t xml:space="preserve">Серед туристичних організацій, які надають перевагу роботі на внутрішньому туристичному ринку та розвиткові екскурсійної діяльності в Україні, слід відзначити таких </w:t>
      </w:r>
      <w:proofErr w:type="spellStart"/>
      <w:r>
        <w:rPr>
          <w:rFonts w:ascii="Times New Roman" w:hAnsi="Times New Roman" w:cs="Times New Roman"/>
          <w:spacing w:val="6"/>
          <w:sz w:val="28"/>
          <w:szCs w:val="28"/>
          <w:lang w:val="uk-UA"/>
        </w:rPr>
        <w:t>турооператорів</w:t>
      </w:r>
      <w:proofErr w:type="spellEnd"/>
      <w:r>
        <w:rPr>
          <w:rFonts w:ascii="Times New Roman" w:hAnsi="Times New Roman" w:cs="Times New Roman"/>
          <w:spacing w:val="6"/>
          <w:sz w:val="28"/>
          <w:szCs w:val="28"/>
          <w:lang w:val="uk-UA"/>
        </w:rPr>
        <w:t xml:space="preserve"> і туристичних агенцій як «</w:t>
      </w:r>
      <w:proofErr w:type="spellStart"/>
      <w:r>
        <w:rPr>
          <w:rFonts w:ascii="Times New Roman" w:hAnsi="Times New Roman" w:cs="Times New Roman"/>
          <w:spacing w:val="6"/>
          <w:sz w:val="28"/>
          <w:szCs w:val="28"/>
          <w:lang w:val="uk-UA"/>
        </w:rPr>
        <w:t>Сентоза</w:t>
      </w:r>
      <w:proofErr w:type="spellEnd"/>
      <w:r>
        <w:rPr>
          <w:rFonts w:ascii="Times New Roman" w:hAnsi="Times New Roman" w:cs="Times New Roman"/>
          <w:spacing w:val="6"/>
          <w:sz w:val="28"/>
          <w:szCs w:val="28"/>
          <w:lang w:val="uk-UA"/>
        </w:rPr>
        <w:t xml:space="preserve"> тур», «Караван», «Експрес тур», «</w:t>
      </w:r>
      <w:proofErr w:type="spellStart"/>
      <w:r>
        <w:rPr>
          <w:rFonts w:ascii="Times New Roman" w:hAnsi="Times New Roman" w:cs="Times New Roman"/>
          <w:spacing w:val="6"/>
          <w:sz w:val="28"/>
          <w:szCs w:val="28"/>
          <w:lang w:val="uk-UA"/>
        </w:rPr>
        <w:t>Ласпі</w:t>
      </w:r>
      <w:proofErr w:type="spellEnd"/>
      <w:r>
        <w:rPr>
          <w:rFonts w:ascii="Times New Roman" w:hAnsi="Times New Roman" w:cs="Times New Roman"/>
          <w:spacing w:val="6"/>
          <w:sz w:val="28"/>
          <w:szCs w:val="28"/>
          <w:lang w:val="uk-UA"/>
        </w:rPr>
        <w:t>», «ЯРД», «Сервіс тур», «</w:t>
      </w:r>
      <w:proofErr w:type="spellStart"/>
      <w:r>
        <w:rPr>
          <w:rFonts w:ascii="Times New Roman" w:hAnsi="Times New Roman" w:cs="Times New Roman"/>
          <w:spacing w:val="6"/>
          <w:sz w:val="28"/>
          <w:szCs w:val="28"/>
          <w:lang w:val="uk-UA"/>
        </w:rPr>
        <w:t>Глобал</w:t>
      </w:r>
      <w:proofErr w:type="spellEnd"/>
      <w:r>
        <w:rPr>
          <w:rFonts w:ascii="Times New Roman" w:hAnsi="Times New Roman" w:cs="Times New Roman"/>
          <w:spacing w:val="6"/>
          <w:sz w:val="28"/>
          <w:szCs w:val="28"/>
          <w:lang w:val="uk-UA"/>
        </w:rPr>
        <w:t xml:space="preserve"> тур», «Сам», «Вояж сервіс» та ін.</w:t>
      </w:r>
    </w:p>
    <w:p w:rsidR="001355C0" w:rsidRPr="00D678B1" w:rsidRDefault="001355C0" w:rsidP="00D678B1">
      <w:pPr>
        <w:spacing w:after="0" w:line="240" w:lineRule="auto"/>
        <w:ind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 xml:space="preserve">Управління підприємством – це постійний і системний вплив на діяльність його структурних підрозділів для забезпечення узгодженої роботи і досягнення кінцевого позитивного результату [10,с.56]. Найсерйознішою проблемою управління підприємством є збереження вектору розвитку в умовах безперервної змінності зовнішнього середовища. Особливо актуальна ця проблема для України, де підприємства змушені адаптуватися до швидких і продуктивних зовнішніх змін, пов’язаних з розвитком світового туристичного ринку та діяти в умовах </w:t>
      </w:r>
      <w:proofErr w:type="spellStart"/>
      <w:r w:rsidRPr="00D678B1">
        <w:rPr>
          <w:rFonts w:ascii="Times New Roman" w:hAnsi="Times New Roman" w:cs="Times New Roman"/>
          <w:sz w:val="28"/>
          <w:szCs w:val="28"/>
          <w:lang w:val="uk-UA"/>
        </w:rPr>
        <w:t>контрпродуктивної</w:t>
      </w:r>
      <w:proofErr w:type="spellEnd"/>
      <w:r w:rsidRPr="00D678B1">
        <w:rPr>
          <w:rFonts w:ascii="Times New Roman" w:hAnsi="Times New Roman" w:cs="Times New Roman"/>
          <w:sz w:val="28"/>
          <w:szCs w:val="28"/>
          <w:lang w:val="uk-UA"/>
        </w:rPr>
        <w:t xml:space="preserve"> економічної ситуації в країні.</w:t>
      </w:r>
    </w:p>
    <w:p w:rsidR="001355C0" w:rsidRPr="00D678B1" w:rsidRDefault="001355C0" w:rsidP="00D678B1">
      <w:pPr>
        <w:pStyle w:val="21"/>
        <w:spacing w:after="0" w:line="240" w:lineRule="auto"/>
        <w:ind w:left="0" w:firstLine="709"/>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 xml:space="preserve">Метою управління туристичним підприємством є забезпечення життєздатності та сталого функціонування </w:t>
      </w:r>
      <w:r w:rsidR="00677647">
        <w:rPr>
          <w:rFonts w:ascii="Times New Roman" w:hAnsi="Times New Roman" w:cs="Times New Roman"/>
          <w:sz w:val="28"/>
          <w:szCs w:val="28"/>
          <w:lang w:val="uk-UA"/>
        </w:rPr>
        <w:t xml:space="preserve">туристичного підприємства </w:t>
      </w:r>
      <w:r w:rsidRPr="00D678B1">
        <w:rPr>
          <w:rFonts w:ascii="Times New Roman" w:hAnsi="Times New Roman" w:cs="Times New Roman"/>
          <w:sz w:val="28"/>
          <w:szCs w:val="28"/>
          <w:lang w:val="uk-UA"/>
        </w:rPr>
        <w:t>за будь-яких економічних, політичних, соціальних та інших змін у його зовнішньому середовищі.</w:t>
      </w:r>
    </w:p>
    <w:p w:rsidR="001355C0" w:rsidRDefault="001355C0" w:rsidP="00D678B1">
      <w:pPr>
        <w:tabs>
          <w:tab w:val="left" w:pos="180"/>
        </w:tabs>
        <w:spacing w:after="0" w:line="240" w:lineRule="auto"/>
        <w:ind w:firstLine="720"/>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Система управління туристичним підприємством базу</w:t>
      </w:r>
      <w:r w:rsidR="00F158AF" w:rsidRPr="00D678B1">
        <w:rPr>
          <w:rFonts w:ascii="Times New Roman" w:hAnsi="Times New Roman" w:cs="Times New Roman"/>
          <w:sz w:val="28"/>
          <w:szCs w:val="28"/>
          <w:lang w:val="uk-UA"/>
        </w:rPr>
        <w:t>ється</w:t>
      </w:r>
      <w:r w:rsidRPr="00D678B1">
        <w:rPr>
          <w:rFonts w:ascii="Times New Roman" w:hAnsi="Times New Roman" w:cs="Times New Roman"/>
          <w:sz w:val="28"/>
          <w:szCs w:val="28"/>
          <w:lang w:val="uk-UA"/>
        </w:rPr>
        <w:t xml:space="preserve"> на виділенні орієнтованого на розвиток та стабільність контуру управління, має цільовий поступальний характер, дозволяє вчасно враховувати і реагувати на зміни у зовнішньому та внутрішньому середовищі підприємства, і тим самим забезпечити високий рівень його комплексної адаптивності до динамічних умов середовища; систематизувати вхідні і вихідні інформаційні потоки за векторами управління, оперативно використовувати отриману інформацію в системі управління туристичним підприємством.</w:t>
      </w:r>
    </w:p>
    <w:p w:rsidR="00677647" w:rsidRDefault="00677647" w:rsidP="0067764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Влада, ініціатива та відповідальність є чи не найголовнішими інструментами, якими користуються лідери та керівники в прагненні досягти поставленої перед ними та колективом мети. Цьому сприяє усвідомлення того факту, що в результаті отриманого провідними компаніями досвіду в сфері менеджменту туристичних підприємств, вони можуть використовувати в практиці чисельні моделі та концепції впливу на туристичний бізнес, такі як </w:t>
      </w:r>
      <w:proofErr w:type="spellStart"/>
      <w:r>
        <w:rPr>
          <w:rFonts w:ascii="Times New Roman" w:hAnsi="Times New Roman" w:cs="Times New Roman"/>
          <w:sz w:val="28"/>
          <w:szCs w:val="28"/>
          <w:lang w:val="uk-UA"/>
        </w:rPr>
        <w:t>інсорсинг</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аутсорсинг</w:t>
      </w:r>
      <w:proofErr w:type="spellEnd"/>
      <w:r>
        <w:rPr>
          <w:rFonts w:ascii="Times New Roman" w:hAnsi="Times New Roman" w:cs="Times New Roman"/>
          <w:sz w:val="28"/>
          <w:szCs w:val="28"/>
          <w:lang w:val="uk-UA"/>
        </w:rPr>
        <w:t>, життєвий цикл продукту та бізнесу, конкуренція за часом та конкурентні переваги та інші.</w:t>
      </w:r>
    </w:p>
    <w:p w:rsidR="001355C0" w:rsidRPr="00D678B1" w:rsidRDefault="001355C0" w:rsidP="00D678B1">
      <w:pPr>
        <w:spacing w:after="0" w:line="240" w:lineRule="auto"/>
        <w:ind w:firstLine="567"/>
        <w:jc w:val="both"/>
        <w:rPr>
          <w:rFonts w:ascii="Times New Roman" w:hAnsi="Times New Roman" w:cs="Times New Roman"/>
          <w:sz w:val="28"/>
          <w:szCs w:val="28"/>
        </w:rPr>
      </w:pPr>
      <w:r w:rsidRPr="00D678B1">
        <w:rPr>
          <w:rFonts w:ascii="Times New Roman" w:hAnsi="Times New Roman" w:cs="Times New Roman"/>
          <w:sz w:val="28"/>
          <w:szCs w:val="28"/>
          <w:lang w:val="uk-UA"/>
        </w:rPr>
        <w:t xml:space="preserve">Дослідженнями </w:t>
      </w:r>
      <w:r w:rsidRPr="00D678B1">
        <w:rPr>
          <w:rFonts w:ascii="Times New Roman" w:hAnsi="Times New Roman" w:cs="Times New Roman"/>
          <w:sz w:val="28"/>
          <w:szCs w:val="28"/>
        </w:rPr>
        <w:t>work.ua</w:t>
      </w:r>
      <w:r w:rsidRPr="00D678B1">
        <w:rPr>
          <w:rFonts w:ascii="Times New Roman" w:hAnsi="Times New Roman" w:cs="Times New Roman"/>
          <w:sz w:val="24"/>
          <w:szCs w:val="24"/>
          <w:lang w:val="uk-UA"/>
        </w:rPr>
        <w:t xml:space="preserve"> </w:t>
      </w:r>
      <w:r w:rsidRPr="00D678B1">
        <w:rPr>
          <w:rFonts w:ascii="Times New Roman" w:hAnsi="Times New Roman" w:cs="Times New Roman"/>
          <w:sz w:val="28"/>
          <w:szCs w:val="28"/>
          <w:lang w:val="uk-UA"/>
        </w:rPr>
        <w:t>встановлено, що 35% працівників офісів витрачають час на незаплановані перерви – від 15 до 30 хвилин на день – 20%, до 1 години на день –</w:t>
      </w:r>
      <w:r w:rsidRPr="00D678B1">
        <w:rPr>
          <w:rFonts w:ascii="Times New Roman" w:hAnsi="Times New Roman" w:cs="Times New Roman"/>
          <w:sz w:val="28"/>
          <w:szCs w:val="28"/>
          <w:lang w:val="uk-UA"/>
        </w:rPr>
        <w:softHyphen/>
      </w:r>
      <w:r w:rsidRPr="00D678B1">
        <w:rPr>
          <w:rFonts w:ascii="Times New Roman" w:hAnsi="Times New Roman" w:cs="Times New Roman"/>
          <w:sz w:val="28"/>
          <w:szCs w:val="28"/>
          <w:lang w:val="uk-UA"/>
        </w:rPr>
        <w:softHyphen/>
        <w:t xml:space="preserve"> 27% працівників, більше 1 години – 33%. </w:t>
      </w:r>
    </w:p>
    <w:p w:rsidR="001355C0" w:rsidRPr="00D678B1" w:rsidRDefault="001355C0" w:rsidP="00D678B1">
      <w:pPr>
        <w:spacing w:after="0" w:line="240" w:lineRule="auto"/>
        <w:ind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 xml:space="preserve">Виходячи з вищенаведеного, головними завдання менеджменту туристичного підприємства є наступні: </w:t>
      </w:r>
    </w:p>
    <w:p w:rsidR="001355C0" w:rsidRPr="00D678B1" w:rsidRDefault="001355C0" w:rsidP="00D678B1">
      <w:pPr>
        <w:pStyle w:val="1"/>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lastRenderedPageBreak/>
        <w:t>Збереження системи керування.</w:t>
      </w:r>
    </w:p>
    <w:p w:rsidR="001355C0" w:rsidRPr="00D678B1" w:rsidRDefault="001355C0" w:rsidP="00D678B1">
      <w:pPr>
        <w:pStyle w:val="1"/>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Підвищення гнучкості і ефективності комунікацій.</w:t>
      </w:r>
    </w:p>
    <w:p w:rsidR="001355C0" w:rsidRPr="00D678B1" w:rsidRDefault="001355C0" w:rsidP="00D678B1">
      <w:pPr>
        <w:pStyle w:val="1"/>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Збереження працездатності кадрів.</w:t>
      </w:r>
    </w:p>
    <w:p w:rsidR="001355C0" w:rsidRPr="00D678B1" w:rsidRDefault="001355C0" w:rsidP="00D678B1">
      <w:pPr>
        <w:pStyle w:val="1"/>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Оптимізація системи маркетингу на підприємстві.</w:t>
      </w:r>
    </w:p>
    <w:p w:rsidR="001355C0" w:rsidRPr="00D678B1" w:rsidRDefault="001355C0" w:rsidP="00D678B1">
      <w:pPr>
        <w:pStyle w:val="1"/>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Визначення пріоритетних  напрямів рекламної діяльності.</w:t>
      </w:r>
    </w:p>
    <w:p w:rsidR="001355C0" w:rsidRPr="00D678B1" w:rsidRDefault="001355C0" w:rsidP="00D678B1">
      <w:pPr>
        <w:pStyle w:val="1"/>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Посилення контролю за використанням та розподілом фінансових ресурсів.</w:t>
      </w:r>
    </w:p>
    <w:p w:rsidR="001355C0" w:rsidRPr="00D678B1" w:rsidRDefault="001355C0" w:rsidP="00D678B1">
      <w:pPr>
        <w:pStyle w:val="1"/>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Здійснення постійного моніторингу ситуації як на ринку так і всередині організації.</w:t>
      </w:r>
    </w:p>
    <w:p w:rsidR="001355C0" w:rsidRPr="00D678B1" w:rsidRDefault="00F158AF" w:rsidP="00D678B1">
      <w:pPr>
        <w:spacing w:after="0" w:line="240" w:lineRule="auto"/>
        <w:ind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Як свідчать дослідження, ранж</w:t>
      </w:r>
      <w:r w:rsidR="001355C0" w:rsidRPr="00D678B1">
        <w:rPr>
          <w:rFonts w:ascii="Times New Roman" w:hAnsi="Times New Roman" w:cs="Times New Roman"/>
          <w:sz w:val="28"/>
          <w:szCs w:val="28"/>
          <w:lang w:val="uk-UA"/>
        </w:rPr>
        <w:t>ування пріоритету цінності при виборі туристичного підприємства споживачем туристичних послуг відбувається в такій послідовності: 1) якість послуги; 2) асортимент; 3) обслуговування; 4) ціна [11,с. 741].</w:t>
      </w:r>
    </w:p>
    <w:p w:rsidR="001355C0" w:rsidRPr="00D678B1" w:rsidRDefault="001355C0" w:rsidP="00D678B1">
      <w:pPr>
        <w:spacing w:after="0" w:line="240" w:lineRule="auto"/>
        <w:ind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Наразі сьогодні ми маємо можливість переконатися в тому, що при критичному аналізі виявляться як певні диспропорції в управлінні так і очевидні недоліки, до яких, серед інших,  можна віднести наступні:</w:t>
      </w:r>
    </w:p>
    <w:p w:rsidR="001355C0" w:rsidRPr="00D678B1" w:rsidRDefault="001355C0" w:rsidP="00D678B1">
      <w:pPr>
        <w:pStyle w:val="1"/>
        <w:numPr>
          <w:ilvl w:val="0"/>
          <w:numId w:val="5"/>
        </w:numPr>
        <w:tabs>
          <w:tab w:val="left" w:pos="851"/>
        </w:tabs>
        <w:spacing w:after="0" w:line="240" w:lineRule="auto"/>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підлеглі не інформовані про справи в компанії, інформацією, як елементом влади, володіє лише керівництво компанії;</w:t>
      </w:r>
    </w:p>
    <w:p w:rsidR="001355C0" w:rsidRPr="00D678B1" w:rsidRDefault="001355C0" w:rsidP="00D678B1">
      <w:pPr>
        <w:pStyle w:val="1"/>
        <w:numPr>
          <w:ilvl w:val="0"/>
          <w:numId w:val="5"/>
        </w:numPr>
        <w:tabs>
          <w:tab w:val="left" w:pos="851"/>
        </w:tabs>
        <w:spacing w:after="0" w:line="240" w:lineRule="auto"/>
        <w:jc w:val="both"/>
        <w:rPr>
          <w:rFonts w:ascii="Times New Roman" w:hAnsi="Times New Roman" w:cs="Times New Roman"/>
          <w:sz w:val="28"/>
          <w:szCs w:val="28"/>
        </w:rPr>
      </w:pPr>
      <w:r w:rsidRPr="00D678B1">
        <w:rPr>
          <w:rFonts w:ascii="Times New Roman" w:hAnsi="Times New Roman" w:cs="Times New Roman"/>
          <w:sz w:val="28"/>
          <w:szCs w:val="28"/>
          <w:lang w:val="uk-UA"/>
        </w:rPr>
        <w:t>нові ідеї, запропоновані менеджерами до впровадження зустрічають опір, або взагалі ігноруються;</w:t>
      </w:r>
    </w:p>
    <w:p w:rsidR="001355C0" w:rsidRPr="00D678B1" w:rsidRDefault="001355C0" w:rsidP="00D678B1">
      <w:pPr>
        <w:pStyle w:val="1"/>
        <w:numPr>
          <w:ilvl w:val="0"/>
          <w:numId w:val="5"/>
        </w:numPr>
        <w:tabs>
          <w:tab w:val="left" w:pos="851"/>
        </w:tabs>
        <w:spacing w:after="0" w:line="240" w:lineRule="auto"/>
        <w:jc w:val="both"/>
        <w:rPr>
          <w:rFonts w:ascii="Times New Roman" w:hAnsi="Times New Roman" w:cs="Times New Roman"/>
          <w:sz w:val="28"/>
          <w:szCs w:val="28"/>
          <w:lang w:val="uk-UA"/>
        </w:rPr>
      </w:pPr>
      <w:proofErr w:type="spellStart"/>
      <w:r w:rsidRPr="00D678B1">
        <w:rPr>
          <w:rFonts w:ascii="Times New Roman" w:hAnsi="Times New Roman" w:cs="Times New Roman"/>
          <w:sz w:val="28"/>
          <w:szCs w:val="28"/>
        </w:rPr>
        <w:t>застаріла</w:t>
      </w:r>
      <w:proofErr w:type="spellEnd"/>
      <w:r w:rsidRPr="00D678B1">
        <w:rPr>
          <w:rFonts w:ascii="Times New Roman" w:hAnsi="Times New Roman" w:cs="Times New Roman"/>
          <w:sz w:val="28"/>
          <w:szCs w:val="28"/>
        </w:rPr>
        <w:t xml:space="preserve"> парадигма </w:t>
      </w:r>
      <w:proofErr w:type="spellStart"/>
      <w:r w:rsidRPr="00D678B1">
        <w:rPr>
          <w:rFonts w:ascii="Times New Roman" w:hAnsi="Times New Roman" w:cs="Times New Roman"/>
          <w:sz w:val="28"/>
          <w:szCs w:val="28"/>
        </w:rPr>
        <w:t>мислення</w:t>
      </w:r>
      <w:proofErr w:type="spellEnd"/>
      <w:r w:rsidRPr="00D678B1">
        <w:rPr>
          <w:rFonts w:ascii="Times New Roman" w:hAnsi="Times New Roman" w:cs="Times New Roman"/>
          <w:sz w:val="28"/>
          <w:szCs w:val="28"/>
        </w:rPr>
        <w:t>;</w:t>
      </w:r>
    </w:p>
    <w:p w:rsidR="001355C0" w:rsidRPr="00D678B1" w:rsidRDefault="001355C0" w:rsidP="00D678B1">
      <w:pPr>
        <w:pStyle w:val="1"/>
        <w:numPr>
          <w:ilvl w:val="0"/>
          <w:numId w:val="5"/>
        </w:numPr>
        <w:tabs>
          <w:tab w:val="left" w:pos="851"/>
        </w:tabs>
        <w:spacing w:after="0" w:line="240" w:lineRule="auto"/>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матеріальне стимулювання напряму залежить від відносин з вищим керівництвом, а не від продуктивності праці. Винагорода керівництва знаходиться у диспропорції з такою у підлеглих;</w:t>
      </w:r>
    </w:p>
    <w:p w:rsidR="001355C0" w:rsidRPr="00D678B1" w:rsidRDefault="001355C0" w:rsidP="00D678B1">
      <w:pPr>
        <w:pStyle w:val="1"/>
        <w:numPr>
          <w:ilvl w:val="0"/>
          <w:numId w:val="5"/>
        </w:numPr>
        <w:tabs>
          <w:tab w:val="left" w:pos="851"/>
        </w:tabs>
        <w:spacing w:after="0" w:line="240" w:lineRule="auto"/>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професійне навчання доступне незначній кількості співробітників, що обумовлено відсутністю прогресивних поглядів керівництва на перспективний розвиток компанії і знижує рівень компетентност</w:t>
      </w:r>
      <w:r w:rsidR="00F158AF" w:rsidRPr="00D678B1">
        <w:rPr>
          <w:rFonts w:ascii="Times New Roman" w:hAnsi="Times New Roman" w:cs="Times New Roman"/>
          <w:sz w:val="28"/>
          <w:szCs w:val="28"/>
          <w:lang w:val="uk-UA"/>
        </w:rPr>
        <w:t>і кадрового потенціалу компанії.</w:t>
      </w:r>
    </w:p>
    <w:p w:rsidR="001355C0" w:rsidRPr="00D678B1" w:rsidRDefault="001355C0" w:rsidP="00D678B1">
      <w:pPr>
        <w:spacing w:after="0" w:line="240" w:lineRule="auto"/>
        <w:ind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Таким чином, ми можемо зробити висновок, що незважаючи на досягнутий прогрес науки управління і вклад у розвиток різноманітних компаній, у тому числі і туристичних, залишається чимало питань з приводу удосконалення процесів управління компаніями.</w:t>
      </w:r>
    </w:p>
    <w:p w:rsidR="001355C0" w:rsidRPr="00D678B1" w:rsidRDefault="001355C0" w:rsidP="00D678B1">
      <w:pPr>
        <w:spacing w:after="0" w:line="240" w:lineRule="auto"/>
        <w:ind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До цього слід додати негативний вплив застарілого мислення та управлінських стереотипів поведінки, які виявляються у наступному:</w:t>
      </w:r>
    </w:p>
    <w:p w:rsidR="001355C0" w:rsidRPr="00D678B1" w:rsidRDefault="001355C0" w:rsidP="00D678B1">
      <w:pPr>
        <w:pStyle w:val="1"/>
        <w:numPr>
          <w:ilvl w:val="0"/>
          <w:numId w:val="3"/>
        </w:numPr>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зовнішня мотивація співробітника: продуктивність праці напряму залежить від величини винагороди;</w:t>
      </w:r>
    </w:p>
    <w:p w:rsidR="001355C0" w:rsidRPr="00D678B1" w:rsidRDefault="001355C0" w:rsidP="00D678B1">
      <w:pPr>
        <w:pStyle w:val="1"/>
        <w:numPr>
          <w:ilvl w:val="0"/>
          <w:numId w:val="3"/>
        </w:numPr>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прагнення керівництва відкласти зміни у компанії на невизначений термін, що може призвести до неготовності протистояти труднощам та кризовим явищам;</w:t>
      </w:r>
    </w:p>
    <w:p w:rsidR="001355C0" w:rsidRPr="00D678B1" w:rsidRDefault="001355C0" w:rsidP="00D678B1">
      <w:pPr>
        <w:pStyle w:val="1"/>
        <w:numPr>
          <w:ilvl w:val="0"/>
          <w:numId w:val="3"/>
        </w:numPr>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керівництво не визнає своїх помилок, що відображається на зниженні його авторитету та поваги з боку підлеглих;</w:t>
      </w:r>
    </w:p>
    <w:p w:rsidR="001355C0" w:rsidRPr="00D678B1" w:rsidRDefault="001355C0" w:rsidP="00D678B1">
      <w:pPr>
        <w:pStyle w:val="1"/>
        <w:numPr>
          <w:ilvl w:val="0"/>
          <w:numId w:val="3"/>
        </w:numPr>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досі значною популярністю користується метод кнута і пряника, незважаючи на можливість використання низки соціально-економічних та психологічних методів;</w:t>
      </w:r>
    </w:p>
    <w:p w:rsidR="001355C0" w:rsidRPr="00D678B1" w:rsidRDefault="001355C0" w:rsidP="00D678B1">
      <w:pPr>
        <w:pStyle w:val="1"/>
        <w:numPr>
          <w:ilvl w:val="0"/>
          <w:numId w:val="3"/>
        </w:numPr>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lastRenderedPageBreak/>
        <w:t>просування корпоративної культури залишається другорядним питанням, яке вирішиться без втручання керівництва.</w:t>
      </w:r>
    </w:p>
    <w:p w:rsidR="001355C0" w:rsidRPr="00D678B1" w:rsidRDefault="001355C0" w:rsidP="00D678B1">
      <w:pPr>
        <w:spacing w:after="0" w:line="240" w:lineRule="auto"/>
        <w:ind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Отже, в умовах переходу до постіндустріального суспільства, концептуальний підхід до управлінської діяльності має бути адаптований до вимог нових економіко-соціальних процесів, що стає можливим при зміні застарілої парадигми управління на таку, яка відповідатиме рівню виконання поставлених перед керівництвом завдань.</w:t>
      </w:r>
    </w:p>
    <w:p w:rsidR="001355C0" w:rsidRPr="00D678B1" w:rsidRDefault="001355C0" w:rsidP="00D678B1">
      <w:pPr>
        <w:spacing w:after="0" w:line="240" w:lineRule="auto"/>
        <w:ind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До основних елементів нової парадигми управління туристичною компанією, на наш погляд, слід віднести такі:</w:t>
      </w:r>
    </w:p>
    <w:p w:rsidR="001355C0" w:rsidRPr="00D678B1" w:rsidRDefault="001355C0" w:rsidP="00D678B1">
      <w:pPr>
        <w:numPr>
          <w:ilvl w:val="0"/>
          <w:numId w:val="3"/>
        </w:numPr>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активація людського фактору – адаптивний гомеостаз (потрібні люди з системними знаннями щоб правильно адаптуватися до нових умов життя);</w:t>
      </w:r>
    </w:p>
    <w:p w:rsidR="001355C0" w:rsidRPr="00D678B1" w:rsidRDefault="001355C0" w:rsidP="00D678B1">
      <w:pPr>
        <w:pStyle w:val="1"/>
        <w:numPr>
          <w:ilvl w:val="0"/>
          <w:numId w:val="3"/>
        </w:numPr>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створення системних цінностей компанії, участь в процесі формування беруть всі співробітники, адже сьогодні менеджмент визнає лише один критерій результату діяльності – наявність клієнта, який бажає придбати послугу;</w:t>
      </w:r>
    </w:p>
    <w:p w:rsidR="001355C0" w:rsidRPr="00D678B1" w:rsidRDefault="001355C0" w:rsidP="00D678B1">
      <w:pPr>
        <w:pStyle w:val="1"/>
        <w:numPr>
          <w:ilvl w:val="0"/>
          <w:numId w:val="3"/>
        </w:numPr>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внутрішня мотивація, як чинник приналежності працівника до кадрового потенціалу, що розкривається зацікавленістю у виконанні поставлених завдань, що розширює горизонт розробки нових бізнес підходів та моделей управління;</w:t>
      </w:r>
    </w:p>
    <w:p w:rsidR="001355C0" w:rsidRPr="00D678B1" w:rsidRDefault="001355C0" w:rsidP="00D678B1">
      <w:pPr>
        <w:pStyle w:val="1"/>
        <w:numPr>
          <w:ilvl w:val="0"/>
          <w:numId w:val="3"/>
        </w:numPr>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спонукання співробітників до ініціативи є важливим елементом заохочення працівників, розвитку організації та залучення інновацій в процес створення нового продукту;</w:t>
      </w:r>
    </w:p>
    <w:p w:rsidR="001355C0" w:rsidRPr="00D678B1" w:rsidRDefault="001355C0" w:rsidP="00D678B1">
      <w:pPr>
        <w:pStyle w:val="1"/>
        <w:numPr>
          <w:ilvl w:val="0"/>
          <w:numId w:val="3"/>
        </w:numPr>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визначення кола керівників, рішення яких є цінними для організації, з тим, щоб надати їм додаткові повноваження у ключових сегментах діяльності компанії;</w:t>
      </w:r>
    </w:p>
    <w:p w:rsidR="001355C0" w:rsidRPr="00D678B1" w:rsidRDefault="001355C0" w:rsidP="00D678B1">
      <w:pPr>
        <w:pStyle w:val="1"/>
        <w:numPr>
          <w:ilvl w:val="0"/>
          <w:numId w:val="3"/>
        </w:numPr>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корпоративна культура – розвиток нових стосунків у колективі на основі розробки єдиних правил, що базуються на принципах толерантності, креативності, адаптивності, ієрархічності;</w:t>
      </w:r>
    </w:p>
    <w:p w:rsidR="001355C0" w:rsidRPr="00D678B1" w:rsidRDefault="001355C0" w:rsidP="00D678B1">
      <w:pPr>
        <w:pStyle w:val="1"/>
        <w:numPr>
          <w:ilvl w:val="0"/>
          <w:numId w:val="3"/>
        </w:numPr>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відповідальність - визначає свідоме ставлення до роботи і кожен співробітник несе відповідальність в межах своєї компетенції за виконання поставлених завдань;</w:t>
      </w:r>
    </w:p>
    <w:p w:rsidR="001355C0" w:rsidRPr="00D678B1" w:rsidRDefault="001355C0" w:rsidP="00D678B1">
      <w:pPr>
        <w:pStyle w:val="1"/>
        <w:numPr>
          <w:ilvl w:val="0"/>
          <w:numId w:val="3"/>
        </w:numPr>
        <w:spacing w:after="0" w:line="240" w:lineRule="auto"/>
        <w:ind w:left="0" w:firstLine="56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управлінське мислення – погляди на сферу підприємницької діяльності, розвиток компанії є однаковими як для керівництва так і для співробітників компанії, для покращення процесу комунікації та розуміння основного напряму розвитку.</w:t>
      </w:r>
    </w:p>
    <w:p w:rsidR="001355C0" w:rsidRPr="00D678B1" w:rsidRDefault="001355C0" w:rsidP="00D678B1">
      <w:pPr>
        <w:spacing w:after="0" w:line="240" w:lineRule="auto"/>
        <w:ind w:firstLine="567"/>
        <w:jc w:val="both"/>
        <w:rPr>
          <w:rFonts w:ascii="Times New Roman" w:hAnsi="Times New Roman" w:cs="Times New Roman"/>
          <w:sz w:val="28"/>
          <w:szCs w:val="28"/>
        </w:rPr>
      </w:pPr>
      <w:r w:rsidRPr="00ED18EF">
        <w:rPr>
          <w:rFonts w:ascii="Times New Roman" w:hAnsi="Times New Roman" w:cs="Times New Roman"/>
          <w:b/>
          <w:sz w:val="28"/>
          <w:szCs w:val="28"/>
          <w:lang w:val="uk-UA"/>
        </w:rPr>
        <w:t>Висновки</w:t>
      </w:r>
      <w:r w:rsidRPr="00ED18EF">
        <w:rPr>
          <w:rFonts w:ascii="Times New Roman" w:hAnsi="Times New Roman" w:cs="Times New Roman"/>
          <w:sz w:val="28"/>
          <w:szCs w:val="28"/>
          <w:lang w:val="uk-UA"/>
        </w:rPr>
        <w:t>.</w:t>
      </w:r>
      <w:r w:rsidRPr="00D678B1">
        <w:rPr>
          <w:rFonts w:ascii="Times New Roman" w:hAnsi="Times New Roman" w:cs="Times New Roman"/>
          <w:sz w:val="28"/>
          <w:szCs w:val="28"/>
          <w:lang w:val="uk-UA"/>
        </w:rPr>
        <w:t xml:space="preserve"> Отже, нами було розглянуто концептуальні підходи до управлінської діяльності та принципи переходу до нової парадигми уп</w:t>
      </w:r>
      <w:r w:rsidR="00F96F8B">
        <w:rPr>
          <w:rFonts w:ascii="Times New Roman" w:hAnsi="Times New Roman" w:cs="Times New Roman"/>
          <w:sz w:val="28"/>
          <w:szCs w:val="28"/>
          <w:lang w:val="uk-UA"/>
        </w:rPr>
        <w:t>равління за допомогою ряду новітніх</w:t>
      </w:r>
      <w:r w:rsidRPr="00D678B1">
        <w:rPr>
          <w:rFonts w:ascii="Times New Roman" w:hAnsi="Times New Roman" w:cs="Times New Roman"/>
          <w:sz w:val="28"/>
          <w:szCs w:val="28"/>
          <w:lang w:val="uk-UA"/>
        </w:rPr>
        <w:t xml:space="preserve"> елементів системи менеджменту і це дає підстави стверджувати, що та</w:t>
      </w:r>
      <w:r w:rsidR="00F96F8B">
        <w:rPr>
          <w:rFonts w:ascii="Times New Roman" w:hAnsi="Times New Roman" w:cs="Times New Roman"/>
          <w:sz w:val="28"/>
          <w:szCs w:val="28"/>
          <w:lang w:val="uk-UA"/>
        </w:rPr>
        <w:t>кі впровадження потребують реорганізації свідомості співробітників</w:t>
      </w:r>
      <w:r w:rsidRPr="00D678B1">
        <w:rPr>
          <w:rFonts w:ascii="Times New Roman" w:hAnsi="Times New Roman" w:cs="Times New Roman"/>
          <w:sz w:val="28"/>
          <w:szCs w:val="28"/>
          <w:lang w:val="uk-UA"/>
        </w:rPr>
        <w:t xml:space="preserve"> задля адекватного сприйняття даних змін. У той же час керівники </w:t>
      </w:r>
      <w:proofErr w:type="spellStart"/>
      <w:r w:rsidRPr="00D678B1">
        <w:rPr>
          <w:rFonts w:ascii="Times New Roman" w:hAnsi="Times New Roman" w:cs="Times New Roman"/>
          <w:sz w:val="28"/>
          <w:szCs w:val="28"/>
          <w:lang w:val="uk-UA"/>
        </w:rPr>
        <w:t>зобов</w:t>
      </w:r>
      <w:proofErr w:type="spellEnd"/>
      <w:r w:rsidRPr="00D678B1">
        <w:rPr>
          <w:rFonts w:ascii="Times New Roman" w:hAnsi="Times New Roman" w:cs="Times New Roman"/>
          <w:sz w:val="28"/>
          <w:szCs w:val="28"/>
        </w:rPr>
        <w:t>’</w:t>
      </w:r>
      <w:proofErr w:type="spellStart"/>
      <w:r w:rsidRPr="00D678B1">
        <w:rPr>
          <w:rFonts w:ascii="Times New Roman" w:hAnsi="Times New Roman" w:cs="Times New Roman"/>
          <w:sz w:val="28"/>
          <w:szCs w:val="28"/>
          <w:lang w:val="uk-UA"/>
        </w:rPr>
        <w:t>язані</w:t>
      </w:r>
      <w:proofErr w:type="spellEnd"/>
      <w:r w:rsidRPr="00D678B1">
        <w:rPr>
          <w:rFonts w:ascii="Times New Roman" w:hAnsi="Times New Roman" w:cs="Times New Roman"/>
          <w:sz w:val="28"/>
          <w:szCs w:val="28"/>
          <w:lang w:val="uk-UA"/>
        </w:rPr>
        <w:t xml:space="preserve"> переглянути існуючі методи керівництва і розробити нові з урахуванням стратегії, розвитку, навчання та засад корпоративної культури.</w:t>
      </w:r>
    </w:p>
    <w:p w:rsidR="00F158AF" w:rsidRDefault="00F158AF" w:rsidP="001355C0">
      <w:pPr>
        <w:pStyle w:val="a3"/>
        <w:ind w:left="0" w:right="-1" w:firstLine="0"/>
        <w:rPr>
          <w:i/>
          <w:szCs w:val="28"/>
        </w:rPr>
      </w:pPr>
    </w:p>
    <w:p w:rsidR="00677647" w:rsidRDefault="00677647" w:rsidP="00D678B1">
      <w:pPr>
        <w:shd w:val="clear" w:color="auto" w:fill="FFFFFF"/>
        <w:tabs>
          <w:tab w:val="num" w:pos="540"/>
        </w:tabs>
        <w:suppressAutoHyphens w:val="0"/>
        <w:spacing w:before="10" w:after="0" w:line="240" w:lineRule="auto"/>
        <w:ind w:firstLine="700"/>
        <w:jc w:val="both"/>
        <w:rPr>
          <w:rFonts w:ascii="Times New Roman" w:eastAsia="Times New Roman" w:hAnsi="Times New Roman" w:cs="Times New Roman"/>
          <w:b/>
          <w:color w:val="000000"/>
          <w:kern w:val="0"/>
          <w:sz w:val="28"/>
          <w:szCs w:val="28"/>
          <w:lang w:val="uk-UA" w:eastAsia="en-US"/>
        </w:rPr>
      </w:pPr>
    </w:p>
    <w:p w:rsidR="00677647" w:rsidRDefault="00677647" w:rsidP="00D678B1">
      <w:pPr>
        <w:shd w:val="clear" w:color="auto" w:fill="FFFFFF"/>
        <w:tabs>
          <w:tab w:val="num" w:pos="540"/>
        </w:tabs>
        <w:suppressAutoHyphens w:val="0"/>
        <w:spacing w:before="10" w:after="0" w:line="240" w:lineRule="auto"/>
        <w:ind w:firstLine="700"/>
        <w:jc w:val="both"/>
        <w:rPr>
          <w:rFonts w:ascii="Times New Roman" w:eastAsia="Times New Roman" w:hAnsi="Times New Roman" w:cs="Times New Roman"/>
          <w:b/>
          <w:color w:val="000000"/>
          <w:kern w:val="0"/>
          <w:sz w:val="28"/>
          <w:szCs w:val="28"/>
          <w:lang w:val="uk-UA" w:eastAsia="en-US"/>
        </w:rPr>
      </w:pPr>
    </w:p>
    <w:p w:rsidR="00677647" w:rsidRDefault="00677647" w:rsidP="00D678B1">
      <w:pPr>
        <w:shd w:val="clear" w:color="auto" w:fill="FFFFFF"/>
        <w:tabs>
          <w:tab w:val="num" w:pos="540"/>
        </w:tabs>
        <w:suppressAutoHyphens w:val="0"/>
        <w:spacing w:before="10" w:after="0" w:line="240" w:lineRule="auto"/>
        <w:ind w:firstLine="700"/>
        <w:jc w:val="both"/>
        <w:rPr>
          <w:rFonts w:ascii="Times New Roman" w:eastAsia="Times New Roman" w:hAnsi="Times New Roman" w:cs="Times New Roman"/>
          <w:b/>
          <w:color w:val="000000"/>
          <w:kern w:val="0"/>
          <w:sz w:val="28"/>
          <w:szCs w:val="28"/>
          <w:lang w:val="uk-UA" w:eastAsia="en-US"/>
        </w:rPr>
      </w:pPr>
    </w:p>
    <w:p w:rsidR="001355C0" w:rsidRPr="00D678B1" w:rsidRDefault="001355C0" w:rsidP="00D678B1">
      <w:pPr>
        <w:shd w:val="clear" w:color="auto" w:fill="FFFFFF"/>
        <w:tabs>
          <w:tab w:val="num" w:pos="540"/>
        </w:tabs>
        <w:suppressAutoHyphens w:val="0"/>
        <w:spacing w:before="10" w:after="0" w:line="240" w:lineRule="auto"/>
        <w:ind w:firstLine="700"/>
        <w:jc w:val="both"/>
        <w:rPr>
          <w:rFonts w:ascii="Times New Roman" w:eastAsia="Times New Roman" w:hAnsi="Times New Roman" w:cs="Times New Roman"/>
          <w:b/>
          <w:color w:val="000000"/>
          <w:kern w:val="0"/>
          <w:sz w:val="28"/>
          <w:szCs w:val="28"/>
          <w:lang w:val="uk-UA" w:eastAsia="en-US"/>
        </w:rPr>
      </w:pPr>
      <w:r w:rsidRPr="00D678B1">
        <w:rPr>
          <w:rFonts w:ascii="Times New Roman" w:eastAsia="Times New Roman" w:hAnsi="Times New Roman" w:cs="Times New Roman"/>
          <w:b/>
          <w:color w:val="000000"/>
          <w:kern w:val="0"/>
          <w:sz w:val="28"/>
          <w:szCs w:val="28"/>
          <w:lang w:val="uk-UA" w:eastAsia="en-US"/>
        </w:rPr>
        <w:lastRenderedPageBreak/>
        <w:t>Список використаних джерел</w:t>
      </w:r>
    </w:p>
    <w:p w:rsidR="001355C0" w:rsidRPr="00D678B1" w:rsidRDefault="001355C0" w:rsidP="00ED0CD7">
      <w:pPr>
        <w:numPr>
          <w:ilvl w:val="0"/>
          <w:numId w:val="1"/>
        </w:numPr>
        <w:tabs>
          <w:tab w:val="clear" w:pos="720"/>
          <w:tab w:val="left" w:pos="709"/>
          <w:tab w:val="left" w:pos="993"/>
        </w:tabs>
        <w:spacing w:after="0" w:line="240" w:lineRule="auto"/>
        <w:ind w:left="0" w:firstLine="357"/>
        <w:jc w:val="both"/>
        <w:rPr>
          <w:rFonts w:ascii="Times New Roman" w:hAnsi="Times New Roman" w:cs="Times New Roman"/>
          <w:sz w:val="28"/>
          <w:szCs w:val="28"/>
        </w:rPr>
      </w:pPr>
      <w:proofErr w:type="spellStart"/>
      <w:r w:rsidRPr="00D678B1">
        <w:rPr>
          <w:rFonts w:ascii="Times New Roman" w:hAnsi="Times New Roman" w:cs="Times New Roman"/>
          <w:sz w:val="28"/>
          <w:szCs w:val="28"/>
        </w:rPr>
        <w:t>Баркер</w:t>
      </w:r>
      <w:proofErr w:type="spellEnd"/>
      <w:r w:rsidRPr="00D678B1">
        <w:rPr>
          <w:rFonts w:ascii="Times New Roman" w:hAnsi="Times New Roman" w:cs="Times New Roman"/>
          <w:sz w:val="28"/>
          <w:szCs w:val="28"/>
        </w:rPr>
        <w:t xml:space="preserve"> Дж. Парадигмы мышления: Как увидеть новое и преуспеть в меняющемся мире/ </w:t>
      </w:r>
      <w:proofErr w:type="spellStart"/>
      <w:r w:rsidRPr="00D678B1">
        <w:rPr>
          <w:rFonts w:ascii="Times New Roman" w:hAnsi="Times New Roman" w:cs="Times New Roman"/>
          <w:sz w:val="28"/>
          <w:szCs w:val="28"/>
        </w:rPr>
        <w:t>Джоэл</w:t>
      </w:r>
      <w:proofErr w:type="spellEnd"/>
      <w:r w:rsidRPr="00D678B1">
        <w:rPr>
          <w:rFonts w:ascii="Times New Roman" w:hAnsi="Times New Roman" w:cs="Times New Roman"/>
          <w:sz w:val="28"/>
          <w:szCs w:val="28"/>
        </w:rPr>
        <w:t xml:space="preserve"> </w:t>
      </w:r>
      <w:proofErr w:type="spellStart"/>
      <w:r w:rsidRPr="00D678B1">
        <w:rPr>
          <w:rFonts w:ascii="Times New Roman" w:hAnsi="Times New Roman" w:cs="Times New Roman"/>
          <w:sz w:val="28"/>
          <w:szCs w:val="28"/>
        </w:rPr>
        <w:t>Баркер</w:t>
      </w:r>
      <w:proofErr w:type="spellEnd"/>
      <w:r w:rsidRPr="00D678B1">
        <w:rPr>
          <w:rFonts w:ascii="Times New Roman" w:hAnsi="Times New Roman" w:cs="Times New Roman"/>
          <w:sz w:val="28"/>
          <w:szCs w:val="28"/>
        </w:rPr>
        <w:t xml:space="preserve">; Пер. с </w:t>
      </w:r>
      <w:proofErr w:type="spellStart"/>
      <w:r w:rsidRPr="00D678B1">
        <w:rPr>
          <w:rFonts w:ascii="Times New Roman" w:hAnsi="Times New Roman" w:cs="Times New Roman"/>
          <w:sz w:val="28"/>
          <w:szCs w:val="28"/>
        </w:rPr>
        <w:t>англ</w:t>
      </w:r>
      <w:proofErr w:type="spellEnd"/>
      <w:r w:rsidRPr="00D678B1">
        <w:rPr>
          <w:rFonts w:ascii="Times New Roman" w:hAnsi="Times New Roman" w:cs="Times New Roman"/>
          <w:sz w:val="28"/>
          <w:szCs w:val="28"/>
        </w:rPr>
        <w:t xml:space="preserve"> – М.: Альпина Бизнес Букс, 2007. – 187 с.</w:t>
      </w:r>
    </w:p>
    <w:p w:rsidR="001355C0" w:rsidRPr="00D678B1" w:rsidRDefault="001355C0" w:rsidP="00ED0CD7">
      <w:pPr>
        <w:numPr>
          <w:ilvl w:val="0"/>
          <w:numId w:val="1"/>
        </w:numPr>
        <w:tabs>
          <w:tab w:val="clear" w:pos="720"/>
          <w:tab w:val="left" w:pos="709"/>
          <w:tab w:val="left" w:pos="993"/>
        </w:tabs>
        <w:spacing w:after="0" w:line="240" w:lineRule="auto"/>
        <w:ind w:left="0" w:firstLine="357"/>
        <w:jc w:val="both"/>
        <w:rPr>
          <w:rFonts w:ascii="Times New Roman" w:hAnsi="Times New Roman" w:cs="Times New Roman"/>
          <w:sz w:val="28"/>
          <w:szCs w:val="28"/>
        </w:rPr>
      </w:pPr>
      <w:r w:rsidRPr="00D678B1">
        <w:rPr>
          <w:rFonts w:ascii="Times New Roman" w:hAnsi="Times New Roman" w:cs="Times New Roman"/>
          <w:sz w:val="28"/>
          <w:szCs w:val="28"/>
        </w:rPr>
        <w:t xml:space="preserve">Бондаренко Т.М. Точки </w:t>
      </w:r>
      <w:proofErr w:type="spellStart"/>
      <w:r w:rsidRPr="00D678B1">
        <w:rPr>
          <w:rFonts w:ascii="Times New Roman" w:hAnsi="Times New Roman" w:cs="Times New Roman"/>
          <w:sz w:val="28"/>
          <w:szCs w:val="28"/>
        </w:rPr>
        <w:t>зростання</w:t>
      </w:r>
      <w:proofErr w:type="spellEnd"/>
      <w:r w:rsidRPr="00D678B1">
        <w:rPr>
          <w:rFonts w:ascii="Times New Roman" w:hAnsi="Times New Roman" w:cs="Times New Roman"/>
          <w:sz w:val="28"/>
          <w:szCs w:val="28"/>
        </w:rPr>
        <w:t xml:space="preserve"> </w:t>
      </w:r>
      <w:proofErr w:type="spellStart"/>
      <w:r w:rsidRPr="00D678B1">
        <w:rPr>
          <w:rFonts w:ascii="Times New Roman" w:hAnsi="Times New Roman" w:cs="Times New Roman"/>
          <w:sz w:val="28"/>
          <w:szCs w:val="28"/>
        </w:rPr>
        <w:t>виробництва</w:t>
      </w:r>
      <w:proofErr w:type="spellEnd"/>
      <w:r w:rsidRPr="00D678B1">
        <w:rPr>
          <w:rFonts w:ascii="Times New Roman" w:hAnsi="Times New Roman" w:cs="Times New Roman"/>
          <w:sz w:val="28"/>
          <w:szCs w:val="28"/>
        </w:rPr>
        <w:t xml:space="preserve">: </w:t>
      </w:r>
      <w:proofErr w:type="spellStart"/>
      <w:r w:rsidRPr="00D678B1">
        <w:rPr>
          <w:rFonts w:ascii="Times New Roman" w:hAnsi="Times New Roman" w:cs="Times New Roman"/>
          <w:sz w:val="28"/>
          <w:szCs w:val="28"/>
        </w:rPr>
        <w:t>поняття</w:t>
      </w:r>
      <w:proofErr w:type="spellEnd"/>
      <w:r w:rsidRPr="00D678B1">
        <w:rPr>
          <w:rFonts w:ascii="Times New Roman" w:hAnsi="Times New Roman" w:cs="Times New Roman"/>
          <w:sz w:val="28"/>
          <w:szCs w:val="28"/>
        </w:rPr>
        <w:t xml:space="preserve">, </w:t>
      </w:r>
      <w:proofErr w:type="spellStart"/>
      <w:r w:rsidRPr="00D678B1">
        <w:rPr>
          <w:rFonts w:ascii="Times New Roman" w:hAnsi="Times New Roman" w:cs="Times New Roman"/>
          <w:sz w:val="28"/>
          <w:szCs w:val="28"/>
        </w:rPr>
        <w:t>критерії</w:t>
      </w:r>
      <w:proofErr w:type="spellEnd"/>
      <w:r w:rsidRPr="00D678B1">
        <w:rPr>
          <w:rFonts w:ascii="Times New Roman" w:hAnsi="Times New Roman" w:cs="Times New Roman"/>
          <w:sz w:val="28"/>
          <w:szCs w:val="28"/>
        </w:rPr>
        <w:t xml:space="preserve"> та методика </w:t>
      </w:r>
      <w:proofErr w:type="spellStart"/>
      <w:r w:rsidRPr="00D678B1">
        <w:rPr>
          <w:rFonts w:ascii="Times New Roman" w:hAnsi="Times New Roman" w:cs="Times New Roman"/>
          <w:sz w:val="28"/>
          <w:szCs w:val="28"/>
        </w:rPr>
        <w:t>визначення</w:t>
      </w:r>
      <w:proofErr w:type="spellEnd"/>
      <w:r w:rsidRPr="00D678B1">
        <w:rPr>
          <w:rFonts w:ascii="Times New Roman" w:hAnsi="Times New Roman" w:cs="Times New Roman"/>
          <w:sz w:val="28"/>
          <w:szCs w:val="28"/>
        </w:rPr>
        <w:t xml:space="preserve"> // </w:t>
      </w:r>
      <w:proofErr w:type="spellStart"/>
      <w:r w:rsidRPr="00D678B1">
        <w:rPr>
          <w:rFonts w:ascii="Times New Roman" w:hAnsi="Times New Roman" w:cs="Times New Roman"/>
          <w:sz w:val="28"/>
          <w:szCs w:val="28"/>
        </w:rPr>
        <w:t>Економіка</w:t>
      </w:r>
      <w:proofErr w:type="spellEnd"/>
      <w:r w:rsidRPr="00D678B1">
        <w:rPr>
          <w:rFonts w:ascii="Times New Roman" w:hAnsi="Times New Roman" w:cs="Times New Roman"/>
          <w:sz w:val="28"/>
          <w:szCs w:val="28"/>
        </w:rPr>
        <w:t xml:space="preserve"> і </w:t>
      </w:r>
      <w:proofErr w:type="spellStart"/>
      <w:r w:rsidRPr="00D678B1">
        <w:rPr>
          <w:rFonts w:ascii="Times New Roman" w:hAnsi="Times New Roman" w:cs="Times New Roman"/>
          <w:sz w:val="28"/>
          <w:szCs w:val="28"/>
        </w:rPr>
        <w:t>прогнозування</w:t>
      </w:r>
      <w:proofErr w:type="spellEnd"/>
      <w:r w:rsidRPr="00D678B1">
        <w:rPr>
          <w:rFonts w:ascii="Times New Roman" w:hAnsi="Times New Roman" w:cs="Times New Roman"/>
          <w:sz w:val="28"/>
          <w:szCs w:val="28"/>
        </w:rPr>
        <w:t xml:space="preserve">, 2008. </w:t>
      </w:r>
      <w:r w:rsidRPr="00D678B1">
        <w:rPr>
          <w:rFonts w:ascii="Times New Roman" w:hAnsi="Times New Roman" w:cs="Times New Roman"/>
          <w:sz w:val="28"/>
          <w:szCs w:val="28"/>
          <w:lang w:val="uk-UA"/>
        </w:rPr>
        <w:t>–</w:t>
      </w:r>
      <w:r w:rsidRPr="00D678B1">
        <w:rPr>
          <w:rFonts w:ascii="Times New Roman" w:hAnsi="Times New Roman" w:cs="Times New Roman"/>
          <w:sz w:val="28"/>
          <w:szCs w:val="28"/>
        </w:rPr>
        <w:t xml:space="preserve"> №1. – С. 136 – 144</w:t>
      </w:r>
      <w:r w:rsidRPr="00D678B1">
        <w:rPr>
          <w:rFonts w:ascii="Times New Roman" w:hAnsi="Times New Roman" w:cs="Times New Roman"/>
          <w:sz w:val="28"/>
          <w:szCs w:val="28"/>
          <w:lang w:val="uk-UA"/>
        </w:rPr>
        <w:t>.</w:t>
      </w:r>
    </w:p>
    <w:p w:rsidR="001355C0" w:rsidRPr="00D678B1" w:rsidRDefault="001355C0" w:rsidP="00ED0CD7">
      <w:pPr>
        <w:numPr>
          <w:ilvl w:val="0"/>
          <w:numId w:val="1"/>
        </w:numPr>
        <w:tabs>
          <w:tab w:val="clear" w:pos="720"/>
          <w:tab w:val="left" w:pos="709"/>
          <w:tab w:val="left" w:pos="993"/>
        </w:tabs>
        <w:spacing w:after="0" w:line="240" w:lineRule="auto"/>
        <w:ind w:left="0" w:firstLine="357"/>
        <w:jc w:val="both"/>
        <w:rPr>
          <w:rFonts w:ascii="Times New Roman" w:eastAsia="Times New Roman" w:hAnsi="Times New Roman" w:cs="Times New Roman"/>
          <w:bCs/>
          <w:sz w:val="28"/>
          <w:szCs w:val="28"/>
        </w:rPr>
      </w:pPr>
      <w:proofErr w:type="spellStart"/>
      <w:r w:rsidRPr="00D678B1">
        <w:rPr>
          <w:rFonts w:ascii="Times New Roman" w:hAnsi="Times New Roman" w:cs="Times New Roman"/>
          <w:sz w:val="28"/>
          <w:szCs w:val="28"/>
        </w:rPr>
        <w:t>Джейкобс</w:t>
      </w:r>
      <w:proofErr w:type="spellEnd"/>
      <w:r w:rsidRPr="00D678B1">
        <w:rPr>
          <w:rFonts w:ascii="Times New Roman" w:hAnsi="Times New Roman" w:cs="Times New Roman"/>
          <w:sz w:val="28"/>
          <w:szCs w:val="28"/>
        </w:rPr>
        <w:t xml:space="preserve"> С. Чарльз</w:t>
      </w:r>
      <w:r w:rsidRPr="00D678B1">
        <w:rPr>
          <w:rFonts w:ascii="Times New Roman" w:hAnsi="Times New Roman" w:cs="Times New Roman"/>
          <w:sz w:val="28"/>
          <w:szCs w:val="28"/>
          <w:lang w:val="uk-UA"/>
        </w:rPr>
        <w:t>.</w:t>
      </w:r>
      <w:r w:rsidRPr="00D678B1">
        <w:rPr>
          <w:rFonts w:ascii="Times New Roman" w:hAnsi="Times New Roman" w:cs="Times New Roman"/>
          <w:sz w:val="28"/>
          <w:szCs w:val="28"/>
        </w:rPr>
        <w:t xml:space="preserve"> </w:t>
      </w:r>
      <w:proofErr w:type="spellStart"/>
      <w:r w:rsidRPr="00D678B1">
        <w:rPr>
          <w:rFonts w:ascii="Times New Roman" w:hAnsi="Times New Roman" w:cs="Times New Roman"/>
          <w:sz w:val="28"/>
          <w:szCs w:val="28"/>
        </w:rPr>
        <w:t>Нейроменеджмент</w:t>
      </w:r>
      <w:proofErr w:type="spellEnd"/>
      <w:r w:rsidRPr="00D678B1">
        <w:rPr>
          <w:rFonts w:ascii="Times New Roman" w:hAnsi="Times New Roman" w:cs="Times New Roman"/>
          <w:sz w:val="28"/>
          <w:szCs w:val="28"/>
        </w:rPr>
        <w:t>. Пер с англ. – К.: С</w:t>
      </w:r>
      <w:proofErr w:type="spellStart"/>
      <w:r w:rsidRPr="00D678B1">
        <w:rPr>
          <w:rFonts w:ascii="Times New Roman" w:hAnsi="Times New Roman" w:cs="Times New Roman"/>
          <w:sz w:val="28"/>
          <w:szCs w:val="28"/>
          <w:lang w:val="en-US"/>
        </w:rPr>
        <w:t>ompanion</w:t>
      </w:r>
      <w:proofErr w:type="spellEnd"/>
      <w:r w:rsidRPr="00D678B1">
        <w:rPr>
          <w:rFonts w:ascii="Times New Roman" w:hAnsi="Times New Roman" w:cs="Times New Roman"/>
          <w:sz w:val="28"/>
          <w:szCs w:val="28"/>
        </w:rPr>
        <w:t xml:space="preserve"> </w:t>
      </w:r>
      <w:r w:rsidRPr="00D678B1">
        <w:rPr>
          <w:rFonts w:ascii="Times New Roman" w:hAnsi="Times New Roman" w:cs="Times New Roman"/>
          <w:sz w:val="28"/>
          <w:szCs w:val="28"/>
          <w:lang w:val="en-US"/>
        </w:rPr>
        <w:t>Group</w:t>
      </w:r>
      <w:r w:rsidRPr="00D678B1">
        <w:rPr>
          <w:rFonts w:ascii="Times New Roman" w:hAnsi="Times New Roman" w:cs="Times New Roman"/>
          <w:sz w:val="28"/>
          <w:szCs w:val="28"/>
        </w:rPr>
        <w:t>, 2010. – 208 с.</w:t>
      </w:r>
    </w:p>
    <w:p w:rsidR="001355C0" w:rsidRPr="00D678B1" w:rsidRDefault="001355C0" w:rsidP="00ED0CD7">
      <w:pPr>
        <w:pStyle w:val="1"/>
        <w:numPr>
          <w:ilvl w:val="0"/>
          <w:numId w:val="1"/>
        </w:numPr>
        <w:tabs>
          <w:tab w:val="clear" w:pos="720"/>
          <w:tab w:val="left" w:pos="709"/>
          <w:tab w:val="left" w:pos="993"/>
        </w:tabs>
        <w:spacing w:after="0" w:line="240" w:lineRule="auto"/>
        <w:ind w:left="0" w:firstLine="357"/>
        <w:jc w:val="both"/>
        <w:rPr>
          <w:rFonts w:ascii="Times New Roman" w:hAnsi="Times New Roman" w:cs="Times New Roman"/>
          <w:sz w:val="28"/>
          <w:szCs w:val="28"/>
        </w:rPr>
      </w:pPr>
      <w:r w:rsidRPr="00D678B1">
        <w:rPr>
          <w:rFonts w:ascii="Times New Roman" w:eastAsia="Times New Roman" w:hAnsi="Times New Roman" w:cs="Times New Roman"/>
          <w:bCs/>
          <w:sz w:val="28"/>
          <w:szCs w:val="28"/>
        </w:rPr>
        <w:t>Зорин И.В., Каверина Т.П., Квартальнов В.А. Туризм как вид деятельности // Учебник. М.: Финансы и статистика. 2005. – 288с.</w:t>
      </w:r>
    </w:p>
    <w:p w:rsidR="001355C0" w:rsidRPr="00D678B1" w:rsidRDefault="001355C0" w:rsidP="00ED0CD7">
      <w:pPr>
        <w:numPr>
          <w:ilvl w:val="0"/>
          <w:numId w:val="1"/>
        </w:numPr>
        <w:tabs>
          <w:tab w:val="clear" w:pos="720"/>
          <w:tab w:val="left" w:pos="709"/>
          <w:tab w:val="left" w:pos="993"/>
        </w:tabs>
        <w:spacing w:after="0" w:line="240" w:lineRule="auto"/>
        <w:ind w:left="0" w:firstLine="357"/>
        <w:jc w:val="both"/>
        <w:rPr>
          <w:rFonts w:ascii="Times New Roman" w:hAnsi="Times New Roman" w:cs="Times New Roman"/>
          <w:sz w:val="28"/>
          <w:szCs w:val="28"/>
        </w:rPr>
      </w:pPr>
      <w:r w:rsidRPr="00D678B1">
        <w:rPr>
          <w:rFonts w:ascii="Times New Roman" w:hAnsi="Times New Roman" w:cs="Times New Roman"/>
          <w:sz w:val="28"/>
          <w:szCs w:val="28"/>
        </w:rPr>
        <w:t xml:space="preserve">Клок К., </w:t>
      </w:r>
      <w:proofErr w:type="spellStart"/>
      <w:r w:rsidRPr="00D678B1">
        <w:rPr>
          <w:rFonts w:ascii="Times New Roman" w:hAnsi="Times New Roman" w:cs="Times New Roman"/>
          <w:sz w:val="28"/>
          <w:szCs w:val="28"/>
        </w:rPr>
        <w:t>Голдсмит</w:t>
      </w:r>
      <w:proofErr w:type="spellEnd"/>
      <w:r w:rsidRPr="00D678B1">
        <w:rPr>
          <w:rFonts w:ascii="Times New Roman" w:hAnsi="Times New Roman" w:cs="Times New Roman"/>
          <w:sz w:val="28"/>
          <w:szCs w:val="28"/>
        </w:rPr>
        <w:t xml:space="preserve"> Дж. Конец менеджмента. – </w:t>
      </w:r>
      <w:proofErr w:type="gramStart"/>
      <w:r w:rsidRPr="00D678B1">
        <w:rPr>
          <w:rFonts w:ascii="Times New Roman" w:hAnsi="Times New Roman" w:cs="Times New Roman"/>
          <w:sz w:val="28"/>
          <w:szCs w:val="28"/>
        </w:rPr>
        <w:t>СПб.:</w:t>
      </w:r>
      <w:proofErr w:type="gramEnd"/>
      <w:r w:rsidRPr="00D678B1">
        <w:rPr>
          <w:rFonts w:ascii="Times New Roman" w:hAnsi="Times New Roman" w:cs="Times New Roman"/>
          <w:sz w:val="28"/>
          <w:szCs w:val="28"/>
        </w:rPr>
        <w:t xml:space="preserve"> Питер, 2004. – 368 с.</w:t>
      </w:r>
    </w:p>
    <w:p w:rsidR="001355C0" w:rsidRPr="00D678B1" w:rsidRDefault="001355C0" w:rsidP="00ED0CD7">
      <w:pPr>
        <w:numPr>
          <w:ilvl w:val="0"/>
          <w:numId w:val="1"/>
        </w:numPr>
        <w:tabs>
          <w:tab w:val="clear" w:pos="720"/>
          <w:tab w:val="left" w:pos="709"/>
          <w:tab w:val="left" w:pos="993"/>
        </w:tabs>
        <w:spacing w:after="0" w:line="240" w:lineRule="auto"/>
        <w:ind w:left="0" w:firstLine="357"/>
        <w:jc w:val="both"/>
        <w:rPr>
          <w:rFonts w:ascii="Times New Roman" w:hAnsi="Times New Roman" w:cs="Times New Roman"/>
          <w:sz w:val="28"/>
          <w:szCs w:val="28"/>
          <w:lang w:val="uk-UA"/>
        </w:rPr>
      </w:pPr>
      <w:proofErr w:type="spellStart"/>
      <w:r w:rsidRPr="00D678B1">
        <w:rPr>
          <w:rFonts w:ascii="Times New Roman" w:hAnsi="Times New Roman" w:cs="Times New Roman"/>
          <w:bCs/>
          <w:color w:val="333333"/>
          <w:sz w:val="28"/>
          <w:szCs w:val="28"/>
          <w:shd w:val="clear" w:color="auto" w:fill="FFFFFF"/>
        </w:rPr>
        <w:t>Любицева</w:t>
      </w:r>
      <w:proofErr w:type="spellEnd"/>
      <w:r w:rsidRPr="00D678B1">
        <w:rPr>
          <w:rFonts w:ascii="Times New Roman" w:hAnsi="Times New Roman" w:cs="Times New Roman"/>
          <w:bCs/>
          <w:color w:val="333333"/>
          <w:sz w:val="28"/>
          <w:szCs w:val="28"/>
          <w:shd w:val="clear" w:color="auto" w:fill="FFFFFF"/>
        </w:rPr>
        <w:t xml:space="preserve"> О.О. Рынок туристических услуг</w:t>
      </w:r>
      <w:r w:rsidRPr="00D678B1">
        <w:rPr>
          <w:rFonts w:ascii="Times New Roman" w:hAnsi="Times New Roman" w:cs="Times New Roman"/>
          <w:bCs/>
          <w:color w:val="333333"/>
          <w:sz w:val="28"/>
          <w:szCs w:val="28"/>
          <w:shd w:val="clear" w:color="auto" w:fill="FFFFFF"/>
          <w:lang w:val="uk-UA"/>
        </w:rPr>
        <w:t xml:space="preserve"> / О. О. </w:t>
      </w:r>
      <w:proofErr w:type="spellStart"/>
      <w:r w:rsidRPr="00D678B1">
        <w:rPr>
          <w:rFonts w:ascii="Times New Roman" w:hAnsi="Times New Roman" w:cs="Times New Roman"/>
          <w:bCs/>
          <w:color w:val="333333"/>
          <w:sz w:val="28"/>
          <w:szCs w:val="28"/>
          <w:shd w:val="clear" w:color="auto" w:fill="FFFFFF"/>
          <w:lang w:val="uk-UA"/>
        </w:rPr>
        <w:t>Любіцева</w:t>
      </w:r>
      <w:proofErr w:type="spellEnd"/>
      <w:r w:rsidRPr="00D678B1">
        <w:rPr>
          <w:rFonts w:ascii="Times New Roman" w:hAnsi="Times New Roman" w:cs="Times New Roman"/>
          <w:bCs/>
          <w:color w:val="333333"/>
          <w:sz w:val="28"/>
          <w:szCs w:val="28"/>
          <w:shd w:val="clear" w:color="auto" w:fill="FFFFFF"/>
        </w:rPr>
        <w:t xml:space="preserve">. </w:t>
      </w:r>
      <w:r w:rsidRPr="00D678B1">
        <w:rPr>
          <w:rFonts w:ascii="Times New Roman" w:hAnsi="Times New Roman" w:cs="Times New Roman"/>
          <w:bCs/>
          <w:color w:val="333333"/>
          <w:sz w:val="28"/>
          <w:szCs w:val="28"/>
          <w:shd w:val="clear" w:color="auto" w:fill="FFFFFF"/>
          <w:lang w:val="uk-UA"/>
        </w:rPr>
        <w:t>–</w:t>
      </w:r>
      <w:r w:rsidRPr="00D678B1">
        <w:rPr>
          <w:rFonts w:ascii="Times New Roman" w:hAnsi="Times New Roman" w:cs="Times New Roman"/>
          <w:bCs/>
          <w:color w:val="333333"/>
          <w:sz w:val="28"/>
          <w:szCs w:val="28"/>
          <w:shd w:val="clear" w:color="auto" w:fill="FFFFFF"/>
        </w:rPr>
        <w:t xml:space="preserve"> К.: </w:t>
      </w:r>
      <w:proofErr w:type="spellStart"/>
      <w:r w:rsidRPr="00D678B1">
        <w:rPr>
          <w:rFonts w:ascii="Times New Roman" w:hAnsi="Times New Roman" w:cs="Times New Roman"/>
          <w:bCs/>
          <w:color w:val="333333"/>
          <w:sz w:val="28"/>
          <w:szCs w:val="28"/>
          <w:shd w:val="clear" w:color="auto" w:fill="FFFFFF"/>
        </w:rPr>
        <w:t>Альтерпрес</w:t>
      </w:r>
      <w:proofErr w:type="spellEnd"/>
      <w:r w:rsidRPr="00D678B1">
        <w:rPr>
          <w:rFonts w:ascii="Times New Roman" w:hAnsi="Times New Roman" w:cs="Times New Roman"/>
          <w:bCs/>
          <w:color w:val="333333"/>
          <w:sz w:val="28"/>
          <w:szCs w:val="28"/>
          <w:shd w:val="clear" w:color="auto" w:fill="FFFFFF"/>
        </w:rPr>
        <w:t xml:space="preserve">, 2002. </w:t>
      </w:r>
      <w:r w:rsidRPr="00D678B1">
        <w:rPr>
          <w:rFonts w:ascii="Times New Roman" w:hAnsi="Times New Roman" w:cs="Times New Roman"/>
          <w:bCs/>
          <w:color w:val="333333"/>
          <w:sz w:val="28"/>
          <w:szCs w:val="28"/>
          <w:shd w:val="clear" w:color="auto" w:fill="FFFFFF"/>
          <w:lang w:val="uk-UA"/>
        </w:rPr>
        <w:t>–</w:t>
      </w:r>
      <w:r w:rsidRPr="00D678B1">
        <w:rPr>
          <w:rFonts w:ascii="Times New Roman" w:hAnsi="Times New Roman" w:cs="Times New Roman"/>
          <w:bCs/>
          <w:color w:val="333333"/>
          <w:sz w:val="28"/>
          <w:szCs w:val="28"/>
          <w:shd w:val="clear" w:color="auto" w:fill="FFFFFF"/>
        </w:rPr>
        <w:t xml:space="preserve"> 436 с.</w:t>
      </w:r>
    </w:p>
    <w:p w:rsidR="001355C0" w:rsidRPr="00D678B1" w:rsidRDefault="001355C0" w:rsidP="00ED0CD7">
      <w:pPr>
        <w:numPr>
          <w:ilvl w:val="0"/>
          <w:numId w:val="1"/>
        </w:numPr>
        <w:tabs>
          <w:tab w:val="clear" w:pos="720"/>
          <w:tab w:val="left" w:pos="709"/>
          <w:tab w:val="left" w:pos="993"/>
        </w:tabs>
        <w:spacing w:after="0" w:line="240" w:lineRule="auto"/>
        <w:ind w:left="0" w:firstLine="357"/>
        <w:jc w:val="both"/>
        <w:rPr>
          <w:rFonts w:ascii="Times New Roman" w:hAnsi="Times New Roman" w:cs="Times New Roman"/>
          <w:sz w:val="28"/>
          <w:szCs w:val="28"/>
          <w:lang w:val="uk-UA"/>
        </w:rPr>
      </w:pPr>
      <w:proofErr w:type="spellStart"/>
      <w:r w:rsidRPr="00D678B1">
        <w:rPr>
          <w:rFonts w:ascii="Times New Roman" w:hAnsi="Times New Roman" w:cs="Times New Roman"/>
          <w:sz w:val="28"/>
          <w:szCs w:val="28"/>
        </w:rPr>
        <w:t>Омае</w:t>
      </w:r>
      <w:proofErr w:type="spellEnd"/>
      <w:r w:rsidRPr="00D678B1">
        <w:rPr>
          <w:rFonts w:ascii="Times New Roman" w:hAnsi="Times New Roman" w:cs="Times New Roman"/>
          <w:sz w:val="28"/>
          <w:szCs w:val="28"/>
        </w:rPr>
        <w:t xml:space="preserve"> К. Мышление стратега: Искусство бизнеса по-японски / </w:t>
      </w:r>
      <w:proofErr w:type="spellStart"/>
      <w:r w:rsidRPr="00D678B1">
        <w:rPr>
          <w:rFonts w:ascii="Times New Roman" w:hAnsi="Times New Roman" w:cs="Times New Roman"/>
          <w:sz w:val="28"/>
          <w:szCs w:val="28"/>
        </w:rPr>
        <w:t>Кеничи</w:t>
      </w:r>
      <w:proofErr w:type="spellEnd"/>
      <w:r w:rsidRPr="00D678B1">
        <w:rPr>
          <w:rFonts w:ascii="Times New Roman" w:hAnsi="Times New Roman" w:cs="Times New Roman"/>
          <w:sz w:val="28"/>
          <w:szCs w:val="28"/>
        </w:rPr>
        <w:t xml:space="preserve"> </w:t>
      </w:r>
      <w:proofErr w:type="spellStart"/>
      <w:r w:rsidRPr="00D678B1">
        <w:rPr>
          <w:rFonts w:ascii="Times New Roman" w:hAnsi="Times New Roman" w:cs="Times New Roman"/>
          <w:sz w:val="28"/>
          <w:szCs w:val="28"/>
        </w:rPr>
        <w:t>Омае</w:t>
      </w:r>
      <w:proofErr w:type="spellEnd"/>
      <w:r w:rsidRPr="00D678B1">
        <w:rPr>
          <w:rFonts w:ascii="Times New Roman" w:hAnsi="Times New Roman" w:cs="Times New Roman"/>
          <w:sz w:val="28"/>
          <w:szCs w:val="28"/>
        </w:rPr>
        <w:t>; Пер. с англ. – М.: Альпина Бизнес Букс, 2007. – 215 с.</w:t>
      </w:r>
    </w:p>
    <w:p w:rsidR="001355C0" w:rsidRPr="00D678B1" w:rsidRDefault="001355C0" w:rsidP="00ED0CD7">
      <w:pPr>
        <w:numPr>
          <w:ilvl w:val="0"/>
          <w:numId w:val="1"/>
        </w:numPr>
        <w:tabs>
          <w:tab w:val="clear" w:pos="720"/>
          <w:tab w:val="left" w:pos="709"/>
          <w:tab w:val="left" w:pos="993"/>
        </w:tabs>
        <w:spacing w:after="0" w:line="240" w:lineRule="auto"/>
        <w:ind w:left="0" w:firstLine="357"/>
        <w:jc w:val="both"/>
        <w:rPr>
          <w:rFonts w:ascii="Times New Roman" w:hAnsi="Times New Roman" w:cs="Times New Roman"/>
          <w:sz w:val="28"/>
          <w:szCs w:val="28"/>
          <w:lang w:val="uk-UA"/>
        </w:rPr>
      </w:pPr>
      <w:r w:rsidRPr="00D678B1">
        <w:rPr>
          <w:rFonts w:ascii="Times New Roman" w:hAnsi="Times New Roman" w:cs="Times New Roman"/>
          <w:sz w:val="28"/>
          <w:szCs w:val="28"/>
          <w:lang w:val="uk-UA"/>
        </w:rPr>
        <w:t>Ткаченко Т.І. Сталий розвиток туризму: теорія, методологія, реалії бізнесу: монографія / Т.І. Ткаченко. – К.: КНТЕУ, 2006. – 537 с.</w:t>
      </w:r>
    </w:p>
    <w:p w:rsidR="001355C0" w:rsidRPr="00D678B1" w:rsidRDefault="001355C0" w:rsidP="00ED0CD7">
      <w:pPr>
        <w:numPr>
          <w:ilvl w:val="0"/>
          <w:numId w:val="1"/>
        </w:numPr>
        <w:tabs>
          <w:tab w:val="clear" w:pos="720"/>
          <w:tab w:val="left" w:pos="709"/>
          <w:tab w:val="left" w:pos="993"/>
        </w:tabs>
        <w:spacing w:after="0" w:line="240" w:lineRule="auto"/>
        <w:ind w:left="0" w:firstLine="357"/>
        <w:jc w:val="both"/>
        <w:rPr>
          <w:rFonts w:ascii="Times New Roman" w:hAnsi="Times New Roman" w:cs="Times New Roman"/>
          <w:sz w:val="28"/>
          <w:szCs w:val="28"/>
          <w:lang w:val="uk-UA"/>
        </w:rPr>
      </w:pPr>
      <w:proofErr w:type="spellStart"/>
      <w:r w:rsidRPr="00D678B1">
        <w:rPr>
          <w:rFonts w:ascii="Times New Roman" w:hAnsi="Times New Roman" w:cs="Times New Roman"/>
          <w:sz w:val="28"/>
          <w:szCs w:val="28"/>
          <w:lang w:val="uk-UA"/>
        </w:rPr>
        <w:t>Чудновский</w:t>
      </w:r>
      <w:proofErr w:type="spellEnd"/>
      <w:r w:rsidRPr="00D678B1">
        <w:rPr>
          <w:rFonts w:ascii="Times New Roman" w:hAnsi="Times New Roman" w:cs="Times New Roman"/>
          <w:sz w:val="28"/>
          <w:szCs w:val="28"/>
          <w:lang w:val="uk-UA"/>
        </w:rPr>
        <w:t xml:space="preserve"> А.Д. </w:t>
      </w:r>
      <w:proofErr w:type="spellStart"/>
      <w:r w:rsidRPr="00D678B1">
        <w:rPr>
          <w:rFonts w:ascii="Times New Roman" w:hAnsi="Times New Roman" w:cs="Times New Roman"/>
          <w:sz w:val="28"/>
          <w:szCs w:val="28"/>
          <w:lang w:val="uk-UA"/>
        </w:rPr>
        <w:t>Управление</w:t>
      </w:r>
      <w:proofErr w:type="spellEnd"/>
      <w:r w:rsidRPr="00D678B1">
        <w:rPr>
          <w:rFonts w:ascii="Times New Roman" w:hAnsi="Times New Roman" w:cs="Times New Roman"/>
          <w:sz w:val="28"/>
          <w:szCs w:val="28"/>
          <w:lang w:val="uk-UA"/>
        </w:rPr>
        <w:t xml:space="preserve"> </w:t>
      </w:r>
      <w:proofErr w:type="spellStart"/>
      <w:r w:rsidRPr="00D678B1">
        <w:rPr>
          <w:rFonts w:ascii="Times New Roman" w:hAnsi="Times New Roman" w:cs="Times New Roman"/>
          <w:sz w:val="28"/>
          <w:szCs w:val="28"/>
          <w:lang w:val="uk-UA"/>
        </w:rPr>
        <w:t>индустрией</w:t>
      </w:r>
      <w:proofErr w:type="spellEnd"/>
      <w:r w:rsidRPr="00D678B1">
        <w:rPr>
          <w:rFonts w:ascii="Times New Roman" w:hAnsi="Times New Roman" w:cs="Times New Roman"/>
          <w:sz w:val="28"/>
          <w:szCs w:val="28"/>
          <w:lang w:val="uk-UA"/>
        </w:rPr>
        <w:t xml:space="preserve"> </w:t>
      </w:r>
      <w:proofErr w:type="spellStart"/>
      <w:r w:rsidRPr="00D678B1">
        <w:rPr>
          <w:rFonts w:ascii="Times New Roman" w:hAnsi="Times New Roman" w:cs="Times New Roman"/>
          <w:sz w:val="28"/>
          <w:szCs w:val="28"/>
          <w:lang w:val="uk-UA"/>
        </w:rPr>
        <w:t>туризма</w:t>
      </w:r>
      <w:proofErr w:type="spellEnd"/>
      <w:r w:rsidRPr="00D678B1">
        <w:rPr>
          <w:rFonts w:ascii="Times New Roman" w:hAnsi="Times New Roman" w:cs="Times New Roman"/>
          <w:sz w:val="28"/>
          <w:szCs w:val="28"/>
          <w:lang w:val="uk-UA"/>
        </w:rPr>
        <w:t xml:space="preserve"> А.Д. </w:t>
      </w:r>
      <w:proofErr w:type="spellStart"/>
      <w:r w:rsidRPr="00D678B1">
        <w:rPr>
          <w:rFonts w:ascii="Times New Roman" w:hAnsi="Times New Roman" w:cs="Times New Roman"/>
          <w:sz w:val="28"/>
          <w:szCs w:val="28"/>
          <w:lang w:val="uk-UA"/>
        </w:rPr>
        <w:t>Чудновский</w:t>
      </w:r>
      <w:proofErr w:type="spellEnd"/>
      <w:r w:rsidRPr="00D678B1">
        <w:rPr>
          <w:rFonts w:ascii="Times New Roman" w:hAnsi="Times New Roman" w:cs="Times New Roman"/>
          <w:sz w:val="28"/>
          <w:szCs w:val="28"/>
          <w:lang w:val="uk-UA"/>
        </w:rPr>
        <w:t>. – М.: Аспект Прес, 2005. – 448 с.</w:t>
      </w:r>
    </w:p>
    <w:p w:rsidR="001355C0" w:rsidRPr="00D678B1" w:rsidRDefault="001355C0" w:rsidP="00ED0CD7">
      <w:pPr>
        <w:numPr>
          <w:ilvl w:val="0"/>
          <w:numId w:val="1"/>
        </w:numPr>
        <w:tabs>
          <w:tab w:val="clear" w:pos="720"/>
          <w:tab w:val="left" w:pos="709"/>
          <w:tab w:val="left" w:pos="993"/>
        </w:tabs>
        <w:spacing w:after="0" w:line="240" w:lineRule="auto"/>
        <w:ind w:left="0" w:firstLine="357"/>
        <w:jc w:val="both"/>
        <w:rPr>
          <w:rFonts w:ascii="Times New Roman" w:hAnsi="Times New Roman" w:cs="Times New Roman"/>
          <w:sz w:val="28"/>
          <w:szCs w:val="28"/>
        </w:rPr>
      </w:pPr>
      <w:r w:rsidRPr="00D678B1">
        <w:rPr>
          <w:rFonts w:ascii="Times New Roman" w:hAnsi="Times New Roman" w:cs="Times New Roman"/>
          <w:sz w:val="28"/>
          <w:szCs w:val="28"/>
        </w:rPr>
        <w:t xml:space="preserve">Шваб Л.І. </w:t>
      </w:r>
      <w:proofErr w:type="spellStart"/>
      <w:r w:rsidRPr="00D678B1">
        <w:rPr>
          <w:rFonts w:ascii="Times New Roman" w:hAnsi="Times New Roman" w:cs="Times New Roman"/>
          <w:sz w:val="28"/>
          <w:szCs w:val="28"/>
        </w:rPr>
        <w:t>Економіка</w:t>
      </w:r>
      <w:proofErr w:type="spellEnd"/>
      <w:r w:rsidRPr="00D678B1">
        <w:rPr>
          <w:rFonts w:ascii="Times New Roman" w:hAnsi="Times New Roman" w:cs="Times New Roman"/>
          <w:sz w:val="28"/>
          <w:szCs w:val="28"/>
        </w:rPr>
        <w:t xml:space="preserve"> </w:t>
      </w:r>
      <w:proofErr w:type="spellStart"/>
      <w:r w:rsidRPr="00D678B1">
        <w:rPr>
          <w:rFonts w:ascii="Times New Roman" w:hAnsi="Times New Roman" w:cs="Times New Roman"/>
          <w:sz w:val="28"/>
          <w:szCs w:val="28"/>
        </w:rPr>
        <w:t>підприємства</w:t>
      </w:r>
      <w:proofErr w:type="spellEnd"/>
      <w:r w:rsidRPr="00D678B1">
        <w:rPr>
          <w:rFonts w:ascii="Times New Roman" w:hAnsi="Times New Roman" w:cs="Times New Roman"/>
          <w:sz w:val="28"/>
          <w:szCs w:val="28"/>
        </w:rPr>
        <w:t xml:space="preserve">: </w:t>
      </w:r>
      <w:proofErr w:type="spellStart"/>
      <w:r w:rsidRPr="00D678B1">
        <w:rPr>
          <w:rFonts w:ascii="Times New Roman" w:hAnsi="Times New Roman" w:cs="Times New Roman"/>
          <w:sz w:val="28"/>
          <w:szCs w:val="28"/>
        </w:rPr>
        <w:t>Навчальний</w:t>
      </w:r>
      <w:proofErr w:type="spellEnd"/>
      <w:r w:rsidRPr="00D678B1">
        <w:rPr>
          <w:rFonts w:ascii="Times New Roman" w:hAnsi="Times New Roman" w:cs="Times New Roman"/>
          <w:sz w:val="28"/>
          <w:szCs w:val="28"/>
        </w:rPr>
        <w:t xml:space="preserve"> </w:t>
      </w:r>
      <w:proofErr w:type="spellStart"/>
      <w:r w:rsidRPr="00D678B1">
        <w:rPr>
          <w:rFonts w:ascii="Times New Roman" w:hAnsi="Times New Roman" w:cs="Times New Roman"/>
          <w:sz w:val="28"/>
          <w:szCs w:val="28"/>
        </w:rPr>
        <w:t>посібник</w:t>
      </w:r>
      <w:proofErr w:type="spellEnd"/>
      <w:r w:rsidRPr="00D678B1">
        <w:rPr>
          <w:rFonts w:ascii="Times New Roman" w:hAnsi="Times New Roman" w:cs="Times New Roman"/>
          <w:sz w:val="28"/>
          <w:szCs w:val="28"/>
        </w:rPr>
        <w:t xml:space="preserve"> для </w:t>
      </w:r>
      <w:proofErr w:type="spellStart"/>
      <w:r w:rsidRPr="00D678B1">
        <w:rPr>
          <w:rFonts w:ascii="Times New Roman" w:hAnsi="Times New Roman" w:cs="Times New Roman"/>
          <w:sz w:val="28"/>
          <w:szCs w:val="28"/>
        </w:rPr>
        <w:t>студентів</w:t>
      </w:r>
      <w:proofErr w:type="spellEnd"/>
      <w:r w:rsidRPr="00D678B1">
        <w:rPr>
          <w:rFonts w:ascii="Times New Roman" w:hAnsi="Times New Roman" w:cs="Times New Roman"/>
          <w:sz w:val="28"/>
          <w:szCs w:val="28"/>
        </w:rPr>
        <w:t xml:space="preserve"> </w:t>
      </w:r>
      <w:proofErr w:type="spellStart"/>
      <w:r w:rsidRPr="00D678B1">
        <w:rPr>
          <w:rFonts w:ascii="Times New Roman" w:hAnsi="Times New Roman" w:cs="Times New Roman"/>
          <w:sz w:val="28"/>
          <w:szCs w:val="28"/>
        </w:rPr>
        <w:t>вищих</w:t>
      </w:r>
      <w:proofErr w:type="spellEnd"/>
      <w:r w:rsidRPr="00D678B1">
        <w:rPr>
          <w:rFonts w:ascii="Times New Roman" w:hAnsi="Times New Roman" w:cs="Times New Roman"/>
          <w:sz w:val="28"/>
          <w:szCs w:val="28"/>
        </w:rPr>
        <w:t xml:space="preserve"> </w:t>
      </w:r>
      <w:proofErr w:type="spellStart"/>
      <w:r w:rsidRPr="00D678B1">
        <w:rPr>
          <w:rFonts w:ascii="Times New Roman" w:hAnsi="Times New Roman" w:cs="Times New Roman"/>
          <w:sz w:val="28"/>
          <w:szCs w:val="28"/>
        </w:rPr>
        <w:t>навчальних</w:t>
      </w:r>
      <w:proofErr w:type="spellEnd"/>
      <w:r w:rsidRPr="00D678B1">
        <w:rPr>
          <w:rFonts w:ascii="Times New Roman" w:hAnsi="Times New Roman" w:cs="Times New Roman"/>
          <w:sz w:val="28"/>
          <w:szCs w:val="28"/>
        </w:rPr>
        <w:t xml:space="preserve"> </w:t>
      </w:r>
      <w:proofErr w:type="spellStart"/>
      <w:r w:rsidRPr="00D678B1">
        <w:rPr>
          <w:rFonts w:ascii="Times New Roman" w:hAnsi="Times New Roman" w:cs="Times New Roman"/>
          <w:sz w:val="28"/>
          <w:szCs w:val="28"/>
        </w:rPr>
        <w:t>закладів</w:t>
      </w:r>
      <w:proofErr w:type="spellEnd"/>
      <w:r w:rsidRPr="00D678B1">
        <w:rPr>
          <w:rFonts w:ascii="Times New Roman" w:hAnsi="Times New Roman" w:cs="Times New Roman"/>
          <w:sz w:val="28"/>
          <w:szCs w:val="28"/>
        </w:rPr>
        <w:t xml:space="preserve">. 2-е вид. – К.: </w:t>
      </w:r>
      <w:proofErr w:type="spellStart"/>
      <w:r w:rsidRPr="00D678B1">
        <w:rPr>
          <w:rFonts w:ascii="Times New Roman" w:hAnsi="Times New Roman" w:cs="Times New Roman"/>
          <w:sz w:val="28"/>
          <w:szCs w:val="28"/>
        </w:rPr>
        <w:t>Каравела</w:t>
      </w:r>
      <w:proofErr w:type="spellEnd"/>
      <w:r w:rsidRPr="00D678B1">
        <w:rPr>
          <w:rFonts w:ascii="Times New Roman" w:hAnsi="Times New Roman" w:cs="Times New Roman"/>
          <w:sz w:val="28"/>
          <w:szCs w:val="28"/>
        </w:rPr>
        <w:t>, 2005. – 568 с.</w:t>
      </w:r>
    </w:p>
    <w:p w:rsidR="001355C0" w:rsidRPr="00D678B1" w:rsidRDefault="001355C0" w:rsidP="00ED0CD7">
      <w:pPr>
        <w:numPr>
          <w:ilvl w:val="0"/>
          <w:numId w:val="1"/>
        </w:numPr>
        <w:tabs>
          <w:tab w:val="clear" w:pos="720"/>
          <w:tab w:val="left" w:pos="709"/>
          <w:tab w:val="left" w:pos="993"/>
        </w:tabs>
        <w:spacing w:after="0" w:line="240" w:lineRule="auto"/>
        <w:ind w:left="0" w:firstLine="357"/>
        <w:jc w:val="both"/>
        <w:rPr>
          <w:rFonts w:ascii="Times New Roman" w:hAnsi="Times New Roman" w:cs="Times New Roman"/>
          <w:sz w:val="28"/>
          <w:szCs w:val="28"/>
        </w:rPr>
      </w:pPr>
      <w:r w:rsidRPr="00D678B1">
        <w:rPr>
          <w:rFonts w:ascii="Times New Roman" w:hAnsi="Times New Roman" w:cs="Times New Roman"/>
          <w:sz w:val="28"/>
          <w:szCs w:val="28"/>
        </w:rPr>
        <w:t xml:space="preserve"> Пригожин А.И. Методы развития организаций</w:t>
      </w:r>
      <w:r w:rsidRPr="00D678B1">
        <w:rPr>
          <w:rFonts w:ascii="Times New Roman" w:hAnsi="Times New Roman" w:cs="Times New Roman"/>
          <w:sz w:val="28"/>
          <w:szCs w:val="28"/>
          <w:lang w:val="uk-UA"/>
        </w:rPr>
        <w:t xml:space="preserve"> / А.И. Пригожин</w:t>
      </w:r>
      <w:r w:rsidRPr="00D678B1">
        <w:rPr>
          <w:rFonts w:ascii="Times New Roman" w:hAnsi="Times New Roman" w:cs="Times New Roman"/>
          <w:sz w:val="28"/>
          <w:szCs w:val="28"/>
        </w:rPr>
        <w:t xml:space="preserve">. </w:t>
      </w:r>
      <w:r w:rsidRPr="00D678B1">
        <w:rPr>
          <w:rFonts w:ascii="Times New Roman" w:hAnsi="Times New Roman" w:cs="Times New Roman"/>
          <w:sz w:val="28"/>
          <w:szCs w:val="28"/>
          <w:lang w:val="uk-UA"/>
        </w:rPr>
        <w:t>–</w:t>
      </w:r>
      <w:r w:rsidRPr="00D678B1">
        <w:rPr>
          <w:rFonts w:ascii="Times New Roman" w:hAnsi="Times New Roman" w:cs="Times New Roman"/>
          <w:sz w:val="28"/>
          <w:szCs w:val="28"/>
        </w:rPr>
        <w:t xml:space="preserve"> М.: МЦФЭР, 2003. </w:t>
      </w:r>
      <w:r w:rsidRPr="00D678B1">
        <w:rPr>
          <w:rFonts w:ascii="Times New Roman" w:hAnsi="Times New Roman" w:cs="Times New Roman"/>
          <w:sz w:val="28"/>
          <w:szCs w:val="28"/>
          <w:lang w:val="uk-UA"/>
        </w:rPr>
        <w:t>–</w:t>
      </w:r>
      <w:r w:rsidRPr="00D678B1">
        <w:rPr>
          <w:rFonts w:ascii="Times New Roman" w:hAnsi="Times New Roman" w:cs="Times New Roman"/>
          <w:sz w:val="28"/>
          <w:szCs w:val="28"/>
        </w:rPr>
        <w:t xml:space="preserve"> 863 с. </w:t>
      </w:r>
    </w:p>
    <w:p w:rsidR="001355C0" w:rsidRPr="00C76B40" w:rsidRDefault="001355C0" w:rsidP="001355C0">
      <w:pPr>
        <w:rPr>
          <w:rFonts w:ascii="Times New Roman" w:hAnsi="Times New Roman"/>
          <w:sz w:val="28"/>
          <w:szCs w:val="28"/>
          <w:lang w:val="uk-UA"/>
        </w:rPr>
      </w:pPr>
      <w:r w:rsidRPr="00D678B1">
        <w:rPr>
          <w:rFonts w:ascii="Times New Roman" w:hAnsi="Times New Roman" w:cs="Times New Roman"/>
          <w:sz w:val="28"/>
          <w:szCs w:val="28"/>
        </w:rPr>
        <w:br w:type="page"/>
      </w:r>
      <w:r>
        <w:rPr>
          <w:rFonts w:ascii="Times New Roman" w:hAnsi="Times New Roman"/>
          <w:sz w:val="28"/>
          <w:szCs w:val="28"/>
          <w:lang w:val="en-US"/>
        </w:rPr>
        <w:lastRenderedPageBreak/>
        <w:t>UDC</w:t>
      </w:r>
      <w:r w:rsidRPr="000554D5">
        <w:rPr>
          <w:rFonts w:ascii="Times New Roman" w:hAnsi="Times New Roman"/>
          <w:sz w:val="28"/>
          <w:szCs w:val="28"/>
          <w:lang w:val="uk-UA"/>
        </w:rPr>
        <w:t xml:space="preserve"> </w:t>
      </w:r>
      <w:r w:rsidRPr="007A4C36">
        <w:rPr>
          <w:rFonts w:ascii="Times New Roman" w:hAnsi="Times New Roman"/>
          <w:sz w:val="28"/>
          <w:szCs w:val="28"/>
          <w:lang w:val="uk-UA"/>
        </w:rPr>
        <w:t>338.48:65</w:t>
      </w:r>
    </w:p>
    <w:p w:rsidR="001355C0" w:rsidRPr="00D06C14" w:rsidRDefault="001355C0" w:rsidP="001355C0">
      <w:pPr>
        <w:spacing w:after="0" w:line="240" w:lineRule="auto"/>
        <w:ind w:left="1423"/>
        <w:jc w:val="center"/>
        <w:rPr>
          <w:rFonts w:ascii="Times New Roman" w:hAnsi="Times New Roman" w:cs="Times New Roman"/>
          <w:sz w:val="28"/>
          <w:szCs w:val="28"/>
          <w:lang w:val="en-US"/>
        </w:rPr>
      </w:pPr>
      <w:r>
        <w:rPr>
          <w:rFonts w:ascii="Times New Roman" w:hAnsi="Times New Roman" w:cs="Times New Roman"/>
          <w:b/>
          <w:i/>
          <w:sz w:val="28"/>
          <w:szCs w:val="28"/>
          <w:lang w:val="en-US"/>
        </w:rPr>
        <w:t xml:space="preserve">                                                                               </w:t>
      </w:r>
      <w:r w:rsidRPr="00D06C14">
        <w:rPr>
          <w:rFonts w:ascii="Times New Roman" w:hAnsi="Times New Roman" w:cs="Times New Roman"/>
          <w:sz w:val="28"/>
          <w:szCs w:val="28"/>
          <w:lang w:val="en-US"/>
        </w:rPr>
        <w:t>Igor Zaria</w:t>
      </w:r>
    </w:p>
    <w:p w:rsidR="00F158AF" w:rsidRPr="00D06C14" w:rsidRDefault="00F158AF" w:rsidP="00F158AF">
      <w:pPr>
        <w:spacing w:after="0" w:line="240" w:lineRule="auto"/>
        <w:ind w:left="1423" w:right="28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Galina </w:t>
      </w:r>
      <w:proofErr w:type="spellStart"/>
      <w:r>
        <w:rPr>
          <w:rFonts w:ascii="Times New Roman" w:hAnsi="Times New Roman" w:cs="Times New Roman"/>
          <w:sz w:val="28"/>
          <w:szCs w:val="28"/>
          <w:lang w:val="en-US"/>
        </w:rPr>
        <w:t>Dudich</w:t>
      </w:r>
      <w:proofErr w:type="spellEnd"/>
    </w:p>
    <w:p w:rsidR="001355C0" w:rsidRPr="00D06C14" w:rsidRDefault="001355C0" w:rsidP="001355C0">
      <w:pPr>
        <w:spacing w:after="0" w:line="240" w:lineRule="auto"/>
        <w:ind w:left="1423"/>
        <w:jc w:val="right"/>
        <w:rPr>
          <w:rFonts w:ascii="Times New Roman" w:hAnsi="Times New Roman" w:cs="Times New Roman"/>
          <w:sz w:val="28"/>
          <w:szCs w:val="28"/>
          <w:lang w:val="en-US"/>
        </w:rPr>
      </w:pPr>
    </w:p>
    <w:p w:rsidR="001355C0" w:rsidRPr="00D06C14" w:rsidRDefault="001355C0" w:rsidP="001355C0">
      <w:pPr>
        <w:spacing w:after="0" w:line="100" w:lineRule="atLeast"/>
        <w:ind w:left="142" w:right="-1"/>
        <w:jc w:val="center"/>
        <w:rPr>
          <w:rFonts w:ascii="Times New Roman" w:hAnsi="Times New Roman" w:cs="Times New Roman"/>
          <w:caps/>
          <w:kern w:val="28"/>
          <w:sz w:val="28"/>
          <w:szCs w:val="28"/>
          <w:lang w:val="en-US"/>
        </w:rPr>
      </w:pPr>
      <w:r w:rsidRPr="00D06C14">
        <w:rPr>
          <w:rStyle w:val="hps"/>
          <w:rFonts w:ascii="Times New Roman" w:hAnsi="Times New Roman" w:cs="Times New Roman"/>
          <w:caps/>
          <w:kern w:val="28"/>
          <w:sz w:val="28"/>
          <w:szCs w:val="28"/>
          <w:lang w:val="en"/>
        </w:rPr>
        <w:t>Conceptual approaches to</w:t>
      </w:r>
      <w:r w:rsidRPr="00D06C14">
        <w:rPr>
          <w:rStyle w:val="hps"/>
          <w:rFonts w:ascii="Times New Roman" w:hAnsi="Times New Roman" w:cs="Times New Roman"/>
          <w:caps/>
          <w:kern w:val="28"/>
          <w:sz w:val="28"/>
          <w:szCs w:val="28"/>
          <w:lang w:val="en-US"/>
        </w:rPr>
        <w:t xml:space="preserve"> </w:t>
      </w:r>
      <w:r w:rsidRPr="00D06C14">
        <w:rPr>
          <w:rStyle w:val="hps"/>
          <w:rFonts w:ascii="Times New Roman" w:hAnsi="Times New Roman" w:cs="Times New Roman"/>
          <w:caps/>
          <w:kern w:val="28"/>
          <w:sz w:val="28"/>
          <w:szCs w:val="28"/>
          <w:lang w:val="en"/>
        </w:rPr>
        <w:t>management</w:t>
      </w:r>
      <w:r w:rsidRPr="00D06C14">
        <w:rPr>
          <w:rFonts w:ascii="Times New Roman" w:hAnsi="Times New Roman" w:cs="Times New Roman"/>
          <w:caps/>
          <w:kern w:val="28"/>
          <w:sz w:val="28"/>
          <w:szCs w:val="28"/>
          <w:lang w:val="en"/>
        </w:rPr>
        <w:t xml:space="preserve"> </w:t>
      </w:r>
      <w:r w:rsidRPr="00D06C14">
        <w:rPr>
          <w:rStyle w:val="hps"/>
          <w:rFonts w:ascii="Times New Roman" w:hAnsi="Times New Roman" w:cs="Times New Roman"/>
          <w:caps/>
          <w:kern w:val="28"/>
          <w:sz w:val="28"/>
          <w:szCs w:val="28"/>
          <w:lang w:val="en"/>
        </w:rPr>
        <w:t xml:space="preserve">of tourism </w:t>
      </w:r>
      <w:proofErr w:type="gramStart"/>
      <w:r w:rsidRPr="00D06C14">
        <w:rPr>
          <w:rStyle w:val="hps"/>
          <w:rFonts w:ascii="Times New Roman" w:hAnsi="Times New Roman" w:cs="Times New Roman"/>
          <w:caps/>
          <w:kern w:val="28"/>
          <w:sz w:val="28"/>
          <w:szCs w:val="28"/>
          <w:lang w:val="en"/>
        </w:rPr>
        <w:t>enterprises</w:t>
      </w:r>
      <w:r>
        <w:rPr>
          <w:rStyle w:val="hps"/>
          <w:rFonts w:ascii="Times New Roman" w:hAnsi="Times New Roman" w:cs="Times New Roman"/>
          <w:caps/>
          <w:kern w:val="28"/>
          <w:sz w:val="28"/>
          <w:szCs w:val="28"/>
          <w:lang w:val="uk-UA"/>
        </w:rPr>
        <w:t xml:space="preserve"> </w:t>
      </w:r>
      <w:r w:rsidRPr="00D06C14">
        <w:rPr>
          <w:rFonts w:ascii="Times New Roman" w:hAnsi="Times New Roman" w:cs="Times New Roman"/>
          <w:caps/>
          <w:kern w:val="28"/>
          <w:sz w:val="28"/>
          <w:szCs w:val="28"/>
          <w:lang w:val="en"/>
        </w:rPr>
        <w:t xml:space="preserve"> </w:t>
      </w:r>
      <w:r w:rsidRPr="00D06C14">
        <w:rPr>
          <w:rStyle w:val="hps"/>
          <w:rFonts w:ascii="Times New Roman" w:hAnsi="Times New Roman" w:cs="Times New Roman"/>
          <w:caps/>
          <w:kern w:val="28"/>
          <w:sz w:val="28"/>
          <w:szCs w:val="28"/>
          <w:lang w:val="en"/>
        </w:rPr>
        <w:t>in</w:t>
      </w:r>
      <w:proofErr w:type="gramEnd"/>
      <w:r w:rsidRPr="00D06C14">
        <w:rPr>
          <w:rStyle w:val="hps"/>
          <w:rFonts w:ascii="Times New Roman" w:hAnsi="Times New Roman" w:cs="Times New Roman"/>
          <w:caps/>
          <w:kern w:val="28"/>
          <w:sz w:val="28"/>
          <w:szCs w:val="28"/>
          <w:lang w:val="en"/>
        </w:rPr>
        <w:t xml:space="preserve"> modern conditions</w:t>
      </w:r>
    </w:p>
    <w:p w:rsidR="001355C0" w:rsidRPr="00AB293E" w:rsidRDefault="001355C0" w:rsidP="001355C0">
      <w:pPr>
        <w:spacing w:after="0" w:line="360" w:lineRule="auto"/>
        <w:ind w:firstLine="851"/>
        <w:jc w:val="center"/>
        <w:rPr>
          <w:rFonts w:ascii="Times New Roman" w:hAnsi="Times New Roman"/>
          <w:sz w:val="28"/>
          <w:szCs w:val="28"/>
          <w:lang w:val="en-US"/>
        </w:rPr>
      </w:pPr>
    </w:p>
    <w:p w:rsidR="001355C0" w:rsidRPr="000554D5" w:rsidRDefault="001355C0" w:rsidP="001355C0">
      <w:pPr>
        <w:spacing w:after="0" w:line="360" w:lineRule="auto"/>
        <w:ind w:firstLine="851"/>
        <w:jc w:val="both"/>
        <w:rPr>
          <w:rFonts w:ascii="Times New Roman" w:hAnsi="Times New Roman"/>
          <w:sz w:val="28"/>
          <w:szCs w:val="28"/>
          <w:lang w:val="en-US"/>
        </w:rPr>
      </w:pPr>
      <w:r w:rsidRPr="000554D5">
        <w:rPr>
          <w:rFonts w:ascii="Times New Roman" w:hAnsi="Times New Roman"/>
          <w:b/>
          <w:sz w:val="28"/>
          <w:szCs w:val="28"/>
          <w:lang w:val="en-US"/>
        </w:rPr>
        <w:t>Research Methodology</w:t>
      </w:r>
      <w:r>
        <w:rPr>
          <w:rFonts w:ascii="Times New Roman" w:hAnsi="Times New Roman"/>
          <w:b/>
          <w:sz w:val="28"/>
          <w:szCs w:val="28"/>
          <w:lang w:val="uk-UA"/>
        </w:rPr>
        <w:t>:</w:t>
      </w:r>
      <w:r>
        <w:rPr>
          <w:rFonts w:ascii="Times New Roman" w:hAnsi="Times New Roman"/>
          <w:sz w:val="28"/>
          <w:szCs w:val="28"/>
          <w:lang w:val="en-US"/>
        </w:rPr>
        <w:t xml:space="preserve"> </w:t>
      </w:r>
      <w:r w:rsidRPr="001D71C0">
        <w:rPr>
          <w:rFonts w:ascii="Times New Roman" w:hAnsi="Times New Roman"/>
          <w:sz w:val="28"/>
          <w:szCs w:val="28"/>
          <w:lang w:val="en-US"/>
        </w:rPr>
        <w:t>Using a systematic approach investigates the current state of management of tourism enterprises and revealed specific features management paradigm. Methods of analysis, synthesis and induction analyzes need to move to the new imperatives of modern travel management companies.</w:t>
      </w:r>
    </w:p>
    <w:p w:rsidR="001355C0" w:rsidRDefault="001355C0" w:rsidP="001355C0">
      <w:pPr>
        <w:spacing w:after="0" w:line="360" w:lineRule="auto"/>
        <w:ind w:firstLine="851"/>
        <w:jc w:val="both"/>
        <w:rPr>
          <w:rFonts w:ascii="Times New Roman" w:hAnsi="Times New Roman"/>
          <w:sz w:val="28"/>
          <w:szCs w:val="28"/>
          <w:lang w:val="uk-UA"/>
        </w:rPr>
      </w:pPr>
      <w:r w:rsidRPr="000554D5">
        <w:rPr>
          <w:rFonts w:ascii="Times New Roman" w:hAnsi="Times New Roman"/>
          <w:b/>
          <w:sz w:val="28"/>
          <w:szCs w:val="28"/>
          <w:lang w:val="en-US"/>
        </w:rPr>
        <w:t>Results</w:t>
      </w:r>
      <w:r>
        <w:rPr>
          <w:rFonts w:ascii="Times New Roman" w:hAnsi="Times New Roman"/>
          <w:b/>
          <w:sz w:val="28"/>
          <w:szCs w:val="28"/>
          <w:lang w:val="uk-UA"/>
        </w:rPr>
        <w:t>:</w:t>
      </w:r>
      <w:r>
        <w:rPr>
          <w:rFonts w:ascii="Times New Roman" w:hAnsi="Times New Roman"/>
          <w:b/>
          <w:sz w:val="28"/>
          <w:szCs w:val="28"/>
          <w:lang w:val="en-US"/>
        </w:rPr>
        <w:t xml:space="preserve"> </w:t>
      </w:r>
      <w:r w:rsidRPr="001D71C0">
        <w:rPr>
          <w:rFonts w:ascii="Times New Roman" w:hAnsi="Times New Roman"/>
          <w:sz w:val="28"/>
          <w:szCs w:val="28"/>
          <w:lang w:val="en-US"/>
        </w:rPr>
        <w:t xml:space="preserve">The features of the present state and management of tourism enterprises as an important system process of the organization. Reviewed status of implementation of the process management in a global world and regional developments. A component of the new paradigm of management travel company. It </w:t>
      </w:r>
      <w:proofErr w:type="gramStart"/>
      <w:r w:rsidRPr="001D71C0">
        <w:rPr>
          <w:rFonts w:ascii="Times New Roman" w:hAnsi="Times New Roman"/>
          <w:sz w:val="28"/>
          <w:szCs w:val="28"/>
          <w:lang w:val="en-US"/>
        </w:rPr>
        <w:t>is envisaged</w:t>
      </w:r>
      <w:proofErr w:type="gramEnd"/>
      <w:r w:rsidRPr="001D71C0">
        <w:rPr>
          <w:rFonts w:ascii="Times New Roman" w:hAnsi="Times New Roman"/>
          <w:sz w:val="28"/>
          <w:szCs w:val="28"/>
          <w:lang w:val="en-US"/>
        </w:rPr>
        <w:t xml:space="preserve"> that their implementation will set a new vector of development of tourism and industry in general.</w:t>
      </w:r>
    </w:p>
    <w:p w:rsidR="001355C0" w:rsidRPr="000D5C3D" w:rsidRDefault="001355C0" w:rsidP="001355C0">
      <w:pPr>
        <w:spacing w:after="0" w:line="360" w:lineRule="auto"/>
        <w:ind w:firstLine="851"/>
        <w:jc w:val="both"/>
        <w:rPr>
          <w:rFonts w:ascii="Times New Roman" w:hAnsi="Times New Roman"/>
          <w:sz w:val="28"/>
          <w:szCs w:val="28"/>
          <w:lang w:val="uk-UA"/>
        </w:rPr>
      </w:pPr>
      <w:r>
        <w:rPr>
          <w:rFonts w:ascii="Times New Roman" w:hAnsi="Times New Roman"/>
          <w:b/>
          <w:sz w:val="28"/>
          <w:szCs w:val="28"/>
          <w:lang w:val="en-US"/>
        </w:rPr>
        <w:t>Novelty</w:t>
      </w:r>
      <w:r>
        <w:rPr>
          <w:rFonts w:ascii="Times New Roman" w:hAnsi="Times New Roman"/>
          <w:b/>
          <w:sz w:val="28"/>
          <w:szCs w:val="28"/>
          <w:lang w:val="uk-UA"/>
        </w:rPr>
        <w:t>:</w:t>
      </w:r>
      <w:r w:rsidRPr="000D5C3D">
        <w:rPr>
          <w:rFonts w:ascii="Times New Roman" w:hAnsi="Times New Roman"/>
          <w:sz w:val="28"/>
          <w:szCs w:val="28"/>
          <w:lang w:val="en-US"/>
        </w:rPr>
        <w:t xml:space="preserve"> </w:t>
      </w:r>
      <w:proofErr w:type="spellStart"/>
      <w:r w:rsidRPr="000D5C3D">
        <w:rPr>
          <w:rFonts w:ascii="Times New Roman" w:hAnsi="Times New Roman"/>
          <w:sz w:val="28"/>
          <w:szCs w:val="28"/>
          <w:lang w:val="uk-UA"/>
        </w:rPr>
        <w:t>Discloses</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the</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objective</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prerequisites</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transition</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tourist</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enterprise</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on</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new</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forms</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and</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methods</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of</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management</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paradigm</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Proposed</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methodological</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basis</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of</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the</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analysis</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of</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the</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managerial</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staff</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and</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organizational</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process</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An</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approach</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to</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management</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activities</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which</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is</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adapted</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to</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the</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requirements</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of</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the</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latest</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economic</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and</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social</w:t>
      </w:r>
      <w:proofErr w:type="spellEnd"/>
      <w:r w:rsidRPr="000D5C3D">
        <w:rPr>
          <w:rFonts w:ascii="Times New Roman" w:hAnsi="Times New Roman"/>
          <w:sz w:val="28"/>
          <w:szCs w:val="28"/>
          <w:lang w:val="uk-UA"/>
        </w:rPr>
        <w:t xml:space="preserve"> </w:t>
      </w:r>
      <w:proofErr w:type="spellStart"/>
      <w:r w:rsidRPr="000D5C3D">
        <w:rPr>
          <w:rFonts w:ascii="Times New Roman" w:hAnsi="Times New Roman"/>
          <w:sz w:val="28"/>
          <w:szCs w:val="28"/>
          <w:lang w:val="uk-UA"/>
        </w:rPr>
        <w:t>processes</w:t>
      </w:r>
      <w:proofErr w:type="spellEnd"/>
      <w:r w:rsidRPr="000D5C3D">
        <w:rPr>
          <w:rFonts w:ascii="Times New Roman" w:hAnsi="Times New Roman"/>
          <w:sz w:val="28"/>
          <w:szCs w:val="28"/>
          <w:lang w:val="uk-UA"/>
        </w:rPr>
        <w:t>.</w:t>
      </w:r>
    </w:p>
    <w:p w:rsidR="001355C0" w:rsidRPr="00E874C3" w:rsidRDefault="001355C0" w:rsidP="001355C0">
      <w:pPr>
        <w:spacing w:after="0" w:line="360" w:lineRule="auto"/>
        <w:ind w:firstLine="851"/>
        <w:jc w:val="both"/>
        <w:rPr>
          <w:rFonts w:ascii="Times New Roman" w:hAnsi="Times New Roman"/>
          <w:sz w:val="28"/>
          <w:szCs w:val="28"/>
          <w:lang w:val="uk-UA"/>
        </w:rPr>
      </w:pPr>
      <w:r>
        <w:rPr>
          <w:rFonts w:ascii="Times New Roman" w:hAnsi="Times New Roman"/>
          <w:b/>
          <w:sz w:val="28"/>
          <w:szCs w:val="28"/>
          <w:lang w:val="en-US"/>
        </w:rPr>
        <w:t>The practical significance</w:t>
      </w:r>
      <w:r>
        <w:rPr>
          <w:rFonts w:ascii="Times New Roman" w:hAnsi="Times New Roman"/>
          <w:b/>
          <w:sz w:val="28"/>
          <w:szCs w:val="28"/>
          <w:lang w:val="uk-UA"/>
        </w:rPr>
        <w:t>:</w:t>
      </w:r>
      <w:r w:rsidRPr="000554D5">
        <w:rPr>
          <w:rFonts w:ascii="Times New Roman" w:hAnsi="Times New Roman"/>
          <w:sz w:val="28"/>
          <w:szCs w:val="28"/>
          <w:lang w:val="en-US"/>
        </w:rPr>
        <w:t xml:space="preserve"> </w:t>
      </w:r>
      <w:r w:rsidRPr="007B48C4">
        <w:rPr>
          <w:rFonts w:ascii="Times New Roman" w:hAnsi="Times New Roman"/>
          <w:sz w:val="28"/>
          <w:szCs w:val="28"/>
          <w:lang w:val="en-US"/>
        </w:rPr>
        <w:t xml:space="preserve">Based on analysis of the current state of management of tourism enterprises, including components that are primarily affected by changes of economic and social environment of practical recommendations on the elements of a new paradigm of management </w:t>
      </w:r>
      <w:proofErr w:type="gramStart"/>
      <w:r w:rsidRPr="007B48C4">
        <w:rPr>
          <w:rFonts w:ascii="Times New Roman" w:hAnsi="Times New Roman"/>
          <w:sz w:val="28"/>
          <w:szCs w:val="28"/>
          <w:lang w:val="en-US"/>
        </w:rPr>
        <w:t>travel company</w:t>
      </w:r>
      <w:proofErr w:type="gramEnd"/>
      <w:r w:rsidRPr="007B48C4">
        <w:rPr>
          <w:rFonts w:ascii="Times New Roman" w:hAnsi="Times New Roman"/>
          <w:sz w:val="28"/>
          <w:szCs w:val="28"/>
          <w:lang w:val="en-US"/>
        </w:rPr>
        <w:t>. This will improve the competitiveness of tourism enterprises.</w:t>
      </w:r>
    </w:p>
    <w:p w:rsidR="001355C0" w:rsidRPr="00425CD5" w:rsidRDefault="001355C0" w:rsidP="001355C0">
      <w:pPr>
        <w:tabs>
          <w:tab w:val="left" w:pos="993"/>
        </w:tabs>
        <w:spacing w:after="0" w:line="240" w:lineRule="auto"/>
        <w:ind w:left="357"/>
        <w:jc w:val="both"/>
        <w:rPr>
          <w:rFonts w:ascii="Times New Roman" w:hAnsi="Times New Roman" w:cs="Times New Roman"/>
          <w:b/>
          <w:sz w:val="28"/>
          <w:szCs w:val="28"/>
        </w:rPr>
      </w:pPr>
    </w:p>
    <w:p w:rsidR="0032721D" w:rsidRDefault="0032721D"/>
    <w:sectPr w:rsidR="0032721D" w:rsidSect="00705037">
      <w:pgSz w:w="11906" w:h="16838"/>
      <w:pgMar w:top="1134" w:right="1134" w:bottom="1134" w:left="1134" w:header="709" w:footer="709"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786" w:hanging="360"/>
      </w:pPr>
      <w:rPr>
        <w:rFonts w:ascii="Times New Roman" w:hAnsi="Times New Roman" w:cs="Calibri"/>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3" w15:restartNumberingAfterBreak="0">
    <w:nsid w:val="00000006"/>
    <w:multiLevelType w:val="singleLevel"/>
    <w:tmpl w:val="00000006"/>
    <w:name w:val="WW8Num34"/>
    <w:lvl w:ilvl="0">
      <w:start w:val="1"/>
      <w:numFmt w:val="decimal"/>
      <w:lvlText w:val="%1."/>
      <w:lvlJc w:val="left"/>
      <w:pPr>
        <w:tabs>
          <w:tab w:val="num" w:pos="720"/>
        </w:tabs>
        <w:ind w:left="720" w:hanging="360"/>
      </w:pPr>
      <w:rPr>
        <w:b w:val="0"/>
        <w:sz w:val="28"/>
        <w:szCs w:val="28"/>
      </w:rPr>
    </w:lvl>
  </w:abstractNum>
  <w:abstractNum w:abstractNumId="4" w15:restartNumberingAfterBreak="0">
    <w:nsid w:val="754C3D53"/>
    <w:multiLevelType w:val="multilevel"/>
    <w:tmpl w:val="C654F8FA"/>
    <w:lvl w:ilvl="0">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C0"/>
    <w:rsid w:val="0011350C"/>
    <w:rsid w:val="001355C0"/>
    <w:rsid w:val="00163BA1"/>
    <w:rsid w:val="00176246"/>
    <w:rsid w:val="0032721D"/>
    <w:rsid w:val="004428AF"/>
    <w:rsid w:val="0044778F"/>
    <w:rsid w:val="00677647"/>
    <w:rsid w:val="00765D46"/>
    <w:rsid w:val="007A160E"/>
    <w:rsid w:val="00816765"/>
    <w:rsid w:val="009A05EA"/>
    <w:rsid w:val="00D678B1"/>
    <w:rsid w:val="00ED0CD7"/>
    <w:rsid w:val="00ED18EF"/>
    <w:rsid w:val="00F158AF"/>
    <w:rsid w:val="00F70498"/>
    <w:rsid w:val="00F96F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D3DCC-E37A-44FC-AB8B-3116F539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5C0"/>
    <w:pPr>
      <w:suppressAutoHyphens/>
      <w:spacing w:line="256" w:lineRule="auto"/>
    </w:pPr>
    <w:rPr>
      <w:rFonts w:ascii="Calibri" w:eastAsia="SimSun" w:hAnsi="Calibri" w:cs="Calibri"/>
      <w:kern w:val="1"/>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355C0"/>
    <w:pPr>
      <w:ind w:left="720"/>
    </w:pPr>
  </w:style>
  <w:style w:type="paragraph" w:styleId="a3">
    <w:name w:val="Body Text Indent"/>
    <w:basedOn w:val="a"/>
    <w:link w:val="a4"/>
    <w:rsid w:val="001355C0"/>
    <w:pPr>
      <w:spacing w:after="0" w:line="360" w:lineRule="auto"/>
      <w:ind w:left="283" w:firstLine="720"/>
      <w:jc w:val="center"/>
    </w:pPr>
    <w:rPr>
      <w:rFonts w:ascii="Times New Roman" w:eastAsia="Times New Roman" w:hAnsi="Times New Roman" w:cs="Times New Roman"/>
      <w:b/>
      <w:sz w:val="28"/>
      <w:szCs w:val="20"/>
      <w:lang w:val="uk-UA"/>
    </w:rPr>
  </w:style>
  <w:style w:type="character" w:customStyle="1" w:styleId="a4">
    <w:name w:val="Основной текст с отступом Знак"/>
    <w:basedOn w:val="a0"/>
    <w:link w:val="a3"/>
    <w:rsid w:val="001355C0"/>
    <w:rPr>
      <w:rFonts w:ascii="Times New Roman" w:eastAsia="Times New Roman" w:hAnsi="Times New Roman" w:cs="Times New Roman"/>
      <w:b/>
      <w:kern w:val="1"/>
      <w:sz w:val="28"/>
      <w:szCs w:val="20"/>
      <w:lang w:eastAsia="ar-SA"/>
    </w:rPr>
  </w:style>
  <w:style w:type="paragraph" w:customStyle="1" w:styleId="21">
    <w:name w:val="Основной текст с отступом 21"/>
    <w:basedOn w:val="a"/>
    <w:rsid w:val="001355C0"/>
    <w:pPr>
      <w:spacing w:after="120" w:line="480" w:lineRule="auto"/>
      <w:ind w:left="283"/>
    </w:pPr>
  </w:style>
  <w:style w:type="character" w:customStyle="1" w:styleId="hps">
    <w:name w:val="hps"/>
    <w:rsid w:val="0013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7</Pages>
  <Words>10162</Words>
  <Characters>5793</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Радугин</dc:creator>
  <cp:keywords/>
  <dc:description/>
  <cp:lastModifiedBy>767 fear</cp:lastModifiedBy>
  <cp:revision>6</cp:revision>
  <dcterms:created xsi:type="dcterms:W3CDTF">2015-05-26T14:45:00Z</dcterms:created>
  <dcterms:modified xsi:type="dcterms:W3CDTF">2015-05-27T07:13:00Z</dcterms:modified>
</cp:coreProperties>
</file>