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52" w:rsidRDefault="00DE2F52" w:rsidP="00DE2F52">
      <w:pPr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2F52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ТРАНСФОРМАЦІЇ ПАСИВНИХ КОНСТРУКЦІЙ У НАУКОВО-ТЕХНІЧНИХ ТА ОФІЦІЙНО-ДІЛОВИХ ТЕКСТАХ</w:t>
      </w:r>
    </w:p>
    <w:p w:rsidR="00DE2F52" w:rsidRDefault="00DE2F52" w:rsidP="00DE2F52">
      <w:pPr>
        <w:spacing w:before="57" w:after="57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F52" w:rsidRPr="003178E8" w:rsidRDefault="00DE2F52" w:rsidP="00DE2F5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Задоянний</w:t>
      </w:r>
      <w:proofErr w:type="spellEnd"/>
      <w:r>
        <w:rPr>
          <w:b/>
          <w:sz w:val="28"/>
          <w:szCs w:val="28"/>
          <w:lang w:val="uk-UA"/>
        </w:rPr>
        <w:t xml:space="preserve"> В</w:t>
      </w:r>
      <w:r w:rsidRPr="002B2461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А.</w:t>
      </w:r>
    </w:p>
    <w:p w:rsidR="00DE2F52" w:rsidRPr="00DE2F52" w:rsidRDefault="00DE2F52" w:rsidP="00DE2F5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DE2F52">
        <w:rPr>
          <w:i/>
          <w:sz w:val="28"/>
          <w:szCs w:val="28"/>
          <w:lang w:val="uk-UA"/>
        </w:rPr>
        <w:t>студент кафедри англійської філології і перекладу</w:t>
      </w:r>
    </w:p>
    <w:p w:rsidR="00DE2F52" w:rsidRPr="00DE2F52" w:rsidRDefault="00DE2F52" w:rsidP="00DE2F5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DE2F52">
        <w:rPr>
          <w:b/>
          <w:sz w:val="28"/>
          <w:szCs w:val="28"/>
          <w:lang w:val="uk-UA"/>
        </w:rPr>
        <w:t xml:space="preserve">Сітко </w:t>
      </w:r>
      <w:r>
        <w:rPr>
          <w:b/>
          <w:sz w:val="28"/>
          <w:szCs w:val="28"/>
          <w:lang w:val="uk-UA"/>
        </w:rPr>
        <w:t>А.В.</w:t>
      </w:r>
    </w:p>
    <w:p w:rsidR="00DE2F52" w:rsidRPr="00DE2F52" w:rsidRDefault="00DE2F52" w:rsidP="00DE2F5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DE2F52">
        <w:rPr>
          <w:i/>
          <w:sz w:val="28"/>
          <w:szCs w:val="28"/>
          <w:lang w:val="uk-UA"/>
        </w:rPr>
        <w:t>кандидат філологічних наук,</w:t>
      </w:r>
    </w:p>
    <w:p w:rsidR="00DE2F52" w:rsidRPr="00DE2F52" w:rsidRDefault="00DE2F52" w:rsidP="00DE2F5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DE2F52">
        <w:rPr>
          <w:i/>
          <w:sz w:val="28"/>
          <w:szCs w:val="28"/>
          <w:lang w:val="uk-UA"/>
        </w:rPr>
        <w:t>доцент кафедри англійської філології і перекладу</w:t>
      </w:r>
    </w:p>
    <w:p w:rsidR="00DE2F52" w:rsidRPr="002B2461" w:rsidRDefault="00DE2F52" w:rsidP="00DE2F52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  <w:lang w:val="uk-UA"/>
        </w:rPr>
      </w:pPr>
      <w:r w:rsidRPr="002B2461">
        <w:rPr>
          <w:i/>
          <w:sz w:val="28"/>
          <w:szCs w:val="28"/>
          <w:lang w:val="uk-UA"/>
        </w:rPr>
        <w:t>Національний авіаційний університет</w:t>
      </w:r>
    </w:p>
    <w:p w:rsidR="00DE2F52" w:rsidRPr="002B2461" w:rsidRDefault="00DE2F52" w:rsidP="00DE2F52">
      <w:pPr>
        <w:pStyle w:val="a3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lang w:val="uk-UA"/>
        </w:rPr>
      </w:pPr>
      <w:r w:rsidRPr="002B2461">
        <w:rPr>
          <w:i/>
          <w:sz w:val="28"/>
          <w:szCs w:val="28"/>
          <w:lang w:val="uk-UA"/>
        </w:rPr>
        <w:t>м. Київ, Україна</w:t>
      </w:r>
    </w:p>
    <w:p w:rsidR="00DE2F52" w:rsidRPr="00DE2F52" w:rsidRDefault="00DE2F52" w:rsidP="00DE2F52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E2F52" w:rsidRPr="004A1701" w:rsidRDefault="00DE2F52" w:rsidP="00DE2F52">
      <w:pPr>
        <w:pStyle w:val="a4"/>
        <w:spacing w:line="360" w:lineRule="auto"/>
        <w:ind w:firstLine="709"/>
        <w:jc w:val="both"/>
        <w:rPr>
          <w:szCs w:val="28"/>
          <w:lang w:val="uk-UA"/>
        </w:rPr>
      </w:pPr>
      <w:r w:rsidRPr="004C1F90">
        <w:rPr>
          <w:szCs w:val="28"/>
          <w:lang w:val="uk-UA"/>
        </w:rPr>
        <w:t xml:space="preserve">Проблема вираження суб’єктно-об’єктних відношень у мовленні та функціонування таких семантичних </w:t>
      </w:r>
      <w:proofErr w:type="spellStart"/>
      <w:r w:rsidRPr="004C1F90">
        <w:rPr>
          <w:szCs w:val="28"/>
          <w:lang w:val="uk-UA"/>
        </w:rPr>
        <w:t>ун</w:t>
      </w:r>
      <w:r>
        <w:rPr>
          <w:szCs w:val="28"/>
          <w:lang w:val="uk-UA"/>
        </w:rPr>
        <w:t>іверсалій</w:t>
      </w:r>
      <w:proofErr w:type="spellEnd"/>
      <w:r>
        <w:rPr>
          <w:szCs w:val="28"/>
          <w:lang w:val="uk-UA"/>
        </w:rPr>
        <w:t xml:space="preserve"> як суб’єкт та об’єкт у</w:t>
      </w:r>
      <w:r w:rsidRPr="004C1F90">
        <w:rPr>
          <w:szCs w:val="28"/>
          <w:lang w:val="uk-UA"/>
        </w:rPr>
        <w:t xml:space="preserve"> різних мовах є одним з актуальних питань теорії перекладу та порівняльної типології мов. У мовах номінативного ладу, до яких належить більшість мов світу, у тому числі </w:t>
      </w:r>
      <w:r>
        <w:rPr>
          <w:szCs w:val="28"/>
          <w:lang w:val="uk-UA"/>
        </w:rPr>
        <w:t>англій</w:t>
      </w:r>
      <w:r w:rsidRPr="004C1F90">
        <w:rPr>
          <w:szCs w:val="28"/>
          <w:lang w:val="uk-UA"/>
        </w:rPr>
        <w:t xml:space="preserve">ська та українська, одним із засобів оформлення суб’єктно-об’єктних відношень є дієслівний стан. Деякі проблеми відтворення дієслівного стану в перекладі, щоправда, здебільшого пасивного, розглядаються насамперед у статтях та підручниках з різних часткових теорій перекладу, зокрема, в </w:t>
      </w:r>
      <w:proofErr w:type="spellStart"/>
      <w:r w:rsidRPr="004C1F90">
        <w:rPr>
          <w:szCs w:val="28"/>
          <w:lang w:val="uk-UA"/>
        </w:rPr>
        <w:t>іспансько</w:t>
      </w:r>
      <w:proofErr w:type="spellEnd"/>
      <w:r w:rsidRPr="004C1F90">
        <w:rPr>
          <w:szCs w:val="28"/>
          <w:lang w:val="uk-UA"/>
        </w:rPr>
        <w:t xml:space="preserve">-російській (Н.Д. </w:t>
      </w:r>
      <w:proofErr w:type="spellStart"/>
      <w:r w:rsidRPr="004C1F90">
        <w:rPr>
          <w:szCs w:val="28"/>
          <w:lang w:val="uk-UA"/>
        </w:rPr>
        <w:t>Арутюновою</w:t>
      </w:r>
      <w:proofErr w:type="spellEnd"/>
      <w:r w:rsidRPr="004C1F90">
        <w:rPr>
          <w:szCs w:val="28"/>
          <w:lang w:val="uk-UA"/>
        </w:rPr>
        <w:t xml:space="preserve">); у </w:t>
      </w:r>
      <w:proofErr w:type="spellStart"/>
      <w:r w:rsidRPr="004C1F90">
        <w:rPr>
          <w:szCs w:val="28"/>
          <w:lang w:val="uk-UA"/>
        </w:rPr>
        <w:t>французько</w:t>
      </w:r>
      <w:proofErr w:type="spellEnd"/>
      <w:r w:rsidRPr="004C1F90">
        <w:rPr>
          <w:szCs w:val="28"/>
          <w:lang w:val="uk-UA"/>
        </w:rPr>
        <w:t>-українській (О.І.</w:t>
      </w:r>
      <w:r>
        <w:rPr>
          <w:szCs w:val="28"/>
        </w:rPr>
        <w:t> </w:t>
      </w:r>
      <w:r w:rsidRPr="004C1F90">
        <w:rPr>
          <w:szCs w:val="28"/>
          <w:lang w:val="uk-UA"/>
        </w:rPr>
        <w:t>Чередниченком); в англо-українській (В.І.</w:t>
      </w:r>
      <w:r>
        <w:rPr>
          <w:szCs w:val="28"/>
        </w:rPr>
        <w:t> </w:t>
      </w:r>
      <w:proofErr w:type="spellStart"/>
      <w:r w:rsidRPr="004C1F90">
        <w:rPr>
          <w:szCs w:val="28"/>
          <w:lang w:val="uk-UA"/>
        </w:rPr>
        <w:t>Карабаном</w:t>
      </w:r>
      <w:proofErr w:type="spellEnd"/>
      <w:r w:rsidRPr="004C1F90">
        <w:rPr>
          <w:szCs w:val="28"/>
          <w:lang w:val="uk-UA"/>
        </w:rPr>
        <w:t xml:space="preserve">, І.В. </w:t>
      </w:r>
      <w:proofErr w:type="spellStart"/>
      <w:r w:rsidRPr="004C1F90">
        <w:rPr>
          <w:szCs w:val="28"/>
          <w:lang w:val="uk-UA"/>
        </w:rPr>
        <w:t>Корунцем</w:t>
      </w:r>
      <w:proofErr w:type="spellEnd"/>
      <w:r w:rsidRPr="004C1F90">
        <w:rPr>
          <w:szCs w:val="28"/>
          <w:lang w:val="uk-UA"/>
        </w:rPr>
        <w:t xml:space="preserve">); англо-іспанській (В. </w:t>
      </w:r>
      <w:proofErr w:type="spellStart"/>
      <w:r w:rsidRPr="004C1F90">
        <w:rPr>
          <w:szCs w:val="28"/>
          <w:lang w:val="uk-UA"/>
        </w:rPr>
        <w:t>Гасією</w:t>
      </w:r>
      <w:proofErr w:type="spellEnd"/>
      <w:r w:rsidRPr="004C1F90">
        <w:rPr>
          <w:szCs w:val="28"/>
          <w:lang w:val="uk-UA"/>
        </w:rPr>
        <w:t xml:space="preserve"> </w:t>
      </w:r>
      <w:proofErr w:type="spellStart"/>
      <w:r w:rsidRPr="004A1701">
        <w:rPr>
          <w:szCs w:val="28"/>
          <w:lang w:val="uk-UA"/>
        </w:rPr>
        <w:t>Йеброю</w:t>
      </w:r>
      <w:proofErr w:type="spellEnd"/>
      <w:r w:rsidRPr="004A1701">
        <w:rPr>
          <w:szCs w:val="28"/>
          <w:lang w:val="uk-UA"/>
        </w:rPr>
        <w:t xml:space="preserve">, П. </w:t>
      </w:r>
      <w:proofErr w:type="spellStart"/>
      <w:r w:rsidRPr="004A1701">
        <w:rPr>
          <w:szCs w:val="28"/>
          <w:lang w:val="uk-UA"/>
        </w:rPr>
        <w:t>Ньюмарком</w:t>
      </w:r>
      <w:proofErr w:type="spellEnd"/>
      <w:r w:rsidRPr="004A1701">
        <w:rPr>
          <w:szCs w:val="28"/>
          <w:lang w:val="uk-UA"/>
        </w:rPr>
        <w:t>,</w:t>
      </w:r>
      <w:r w:rsidR="0060064E">
        <w:rPr>
          <w:szCs w:val="28"/>
          <w:lang w:val="uk-UA"/>
        </w:rPr>
        <w:t>); англо-російській (В.Н. </w:t>
      </w:r>
      <w:proofErr w:type="spellStart"/>
      <w:r w:rsidRPr="004A1701">
        <w:rPr>
          <w:szCs w:val="28"/>
          <w:lang w:val="uk-UA"/>
        </w:rPr>
        <w:t>Коміссаровим</w:t>
      </w:r>
      <w:proofErr w:type="spellEnd"/>
      <w:r w:rsidRPr="004A1701">
        <w:rPr>
          <w:szCs w:val="28"/>
          <w:lang w:val="uk-UA"/>
        </w:rPr>
        <w:t xml:space="preserve">, М.І. Пушиною) та ін. </w:t>
      </w:r>
    </w:p>
    <w:p w:rsidR="00DE2F52" w:rsidRDefault="004A1701" w:rsidP="00DE2F52">
      <w:pPr>
        <w:pStyle w:val="a4"/>
        <w:spacing w:line="360" w:lineRule="auto"/>
        <w:ind w:firstLine="709"/>
        <w:jc w:val="both"/>
        <w:rPr>
          <w:szCs w:val="28"/>
          <w:lang w:val="ru-RU"/>
        </w:rPr>
      </w:pPr>
      <w:r w:rsidRPr="004C1F90">
        <w:rPr>
          <w:szCs w:val="28"/>
          <w:lang w:val="ru-RU"/>
        </w:rPr>
        <w:t xml:space="preserve">Стан як одна з </w:t>
      </w:r>
      <w:proofErr w:type="spellStart"/>
      <w:r w:rsidRPr="004C1F90">
        <w:rPr>
          <w:szCs w:val="28"/>
          <w:lang w:val="ru-RU"/>
        </w:rPr>
        <w:t>найскладніших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категорій</w:t>
      </w:r>
      <w:proofErr w:type="spellEnd"/>
      <w:r w:rsidRPr="004C1F90">
        <w:rPr>
          <w:szCs w:val="28"/>
          <w:lang w:val="ru-RU"/>
        </w:rPr>
        <w:t xml:space="preserve"> у </w:t>
      </w:r>
      <w:proofErr w:type="spellStart"/>
      <w:r w:rsidRPr="004C1F90">
        <w:rPr>
          <w:szCs w:val="28"/>
          <w:lang w:val="ru-RU"/>
        </w:rPr>
        <w:t>системі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дієслова</w:t>
      </w:r>
      <w:proofErr w:type="spellEnd"/>
      <w:r w:rsidRPr="004C1F90">
        <w:rPr>
          <w:szCs w:val="28"/>
          <w:lang w:val="ru-RU"/>
        </w:rPr>
        <w:t xml:space="preserve">, </w:t>
      </w:r>
      <w:proofErr w:type="spellStart"/>
      <w:r w:rsidRPr="004C1F90">
        <w:rPr>
          <w:szCs w:val="28"/>
          <w:lang w:val="ru-RU"/>
        </w:rPr>
        <w:t>незважаючи</w:t>
      </w:r>
      <w:proofErr w:type="spellEnd"/>
      <w:r w:rsidRPr="004C1F90">
        <w:rPr>
          <w:szCs w:val="28"/>
          <w:lang w:val="ru-RU"/>
        </w:rPr>
        <w:t xml:space="preserve"> на </w:t>
      </w:r>
      <w:proofErr w:type="spellStart"/>
      <w:r w:rsidRPr="004C1F90">
        <w:rPr>
          <w:szCs w:val="28"/>
          <w:lang w:val="ru-RU"/>
        </w:rPr>
        <w:t>численні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дослідження</w:t>
      </w:r>
      <w:proofErr w:type="spellEnd"/>
      <w:r w:rsidRPr="004C1F90">
        <w:rPr>
          <w:szCs w:val="28"/>
          <w:lang w:val="ru-RU"/>
        </w:rPr>
        <w:t xml:space="preserve">, і </w:t>
      </w:r>
      <w:proofErr w:type="spellStart"/>
      <w:r w:rsidRPr="004C1F90">
        <w:rPr>
          <w:szCs w:val="28"/>
          <w:lang w:val="ru-RU"/>
        </w:rPr>
        <w:t>досі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залишається</w:t>
      </w:r>
      <w:proofErr w:type="spellEnd"/>
      <w:r w:rsidRPr="004C1F90">
        <w:rPr>
          <w:szCs w:val="28"/>
          <w:lang w:val="ru-RU"/>
        </w:rPr>
        <w:t xml:space="preserve"> предметом </w:t>
      </w:r>
      <w:proofErr w:type="spellStart"/>
      <w:r w:rsidRPr="004C1F90">
        <w:rPr>
          <w:szCs w:val="28"/>
          <w:lang w:val="ru-RU"/>
        </w:rPr>
        <w:t>мовознавчих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дискусій</w:t>
      </w:r>
      <w:proofErr w:type="spellEnd"/>
      <w:r w:rsidRPr="004C1F90">
        <w:rPr>
          <w:szCs w:val="28"/>
          <w:lang w:val="ru-RU"/>
        </w:rPr>
        <w:t xml:space="preserve">. </w:t>
      </w:r>
      <w:proofErr w:type="spellStart"/>
      <w:r w:rsidRPr="004C1F90">
        <w:rPr>
          <w:szCs w:val="28"/>
          <w:lang w:val="ru-RU"/>
        </w:rPr>
        <w:t>Це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пов’язано</w:t>
      </w:r>
      <w:proofErr w:type="spellEnd"/>
      <w:r w:rsidRPr="004C1F90">
        <w:rPr>
          <w:szCs w:val="28"/>
          <w:lang w:val="ru-RU"/>
        </w:rPr>
        <w:t xml:space="preserve"> з </w:t>
      </w:r>
      <w:proofErr w:type="spellStart"/>
      <w:r w:rsidRPr="004C1F90">
        <w:rPr>
          <w:szCs w:val="28"/>
          <w:lang w:val="ru-RU"/>
        </w:rPr>
        <w:t>особливостями</w:t>
      </w:r>
      <w:proofErr w:type="spellEnd"/>
      <w:r w:rsidRPr="004C1F90">
        <w:rPr>
          <w:szCs w:val="28"/>
          <w:lang w:val="ru-RU"/>
        </w:rPr>
        <w:t xml:space="preserve"> семантики, </w:t>
      </w:r>
      <w:proofErr w:type="spellStart"/>
      <w:r w:rsidRPr="004C1F90">
        <w:rPr>
          <w:szCs w:val="28"/>
          <w:lang w:val="ru-RU"/>
        </w:rPr>
        <w:t>формування</w:t>
      </w:r>
      <w:proofErr w:type="spellEnd"/>
      <w:r w:rsidRPr="004C1F90">
        <w:rPr>
          <w:szCs w:val="28"/>
          <w:lang w:val="ru-RU"/>
        </w:rPr>
        <w:t xml:space="preserve"> і </w:t>
      </w:r>
      <w:proofErr w:type="spellStart"/>
      <w:r w:rsidRPr="004C1F90">
        <w:rPr>
          <w:szCs w:val="28"/>
          <w:lang w:val="ru-RU"/>
        </w:rPr>
        <w:t>творення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станових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значень</w:t>
      </w:r>
      <w:proofErr w:type="spellEnd"/>
      <w:r w:rsidRPr="004C1F90">
        <w:rPr>
          <w:szCs w:val="28"/>
          <w:lang w:val="ru-RU"/>
        </w:rPr>
        <w:t xml:space="preserve">, а </w:t>
      </w:r>
      <w:proofErr w:type="spellStart"/>
      <w:r w:rsidRPr="004C1F90">
        <w:rPr>
          <w:szCs w:val="28"/>
          <w:lang w:val="ru-RU"/>
        </w:rPr>
        <w:t>також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із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різним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розумінням</w:t>
      </w:r>
      <w:proofErr w:type="spellEnd"/>
      <w:r w:rsidRPr="004C1F90">
        <w:rPr>
          <w:szCs w:val="28"/>
          <w:lang w:val="ru-RU"/>
        </w:rPr>
        <w:t xml:space="preserve"> самого </w:t>
      </w:r>
      <w:proofErr w:type="spellStart"/>
      <w:r w:rsidRPr="004C1F90">
        <w:rPr>
          <w:szCs w:val="28"/>
          <w:lang w:val="ru-RU"/>
        </w:rPr>
        <w:t>терміна</w:t>
      </w:r>
      <w:proofErr w:type="spellEnd"/>
      <w:r w:rsidRPr="004C1F90">
        <w:rPr>
          <w:szCs w:val="28"/>
          <w:lang w:val="ru-RU"/>
        </w:rPr>
        <w:t xml:space="preserve"> «стан».</w:t>
      </w:r>
    </w:p>
    <w:p w:rsidR="004A1701" w:rsidRPr="004A1701" w:rsidRDefault="004A1701" w:rsidP="00DE2F52">
      <w:pPr>
        <w:pStyle w:val="a4"/>
        <w:spacing w:line="360" w:lineRule="auto"/>
        <w:ind w:firstLine="709"/>
        <w:jc w:val="both"/>
        <w:rPr>
          <w:color w:val="000000"/>
          <w:szCs w:val="28"/>
          <w:lang w:val="uk-UA"/>
        </w:rPr>
      </w:pPr>
      <w:r w:rsidRPr="004C1F90">
        <w:rPr>
          <w:bCs/>
          <w:color w:val="000000"/>
          <w:szCs w:val="28"/>
          <w:lang w:val="uk-UA"/>
        </w:rPr>
        <w:t>П</w:t>
      </w:r>
      <w:r>
        <w:rPr>
          <w:bCs/>
          <w:color w:val="000000"/>
          <w:szCs w:val="28"/>
          <w:lang w:val="uk-UA"/>
        </w:rPr>
        <w:t xml:space="preserve">ри порівнянні граматичної категорії стану в англійській та українській мовах виявляється з однієї сторони значна близькість </w:t>
      </w:r>
      <w:r w:rsidRPr="004C1F90">
        <w:rPr>
          <w:bCs/>
          <w:color w:val="000000"/>
          <w:szCs w:val="28"/>
          <w:lang w:val="uk-UA"/>
        </w:rPr>
        <w:t>сталих</w:t>
      </w:r>
      <w:r>
        <w:rPr>
          <w:bCs/>
          <w:color w:val="000000"/>
          <w:szCs w:val="28"/>
          <w:lang w:val="uk-UA"/>
        </w:rPr>
        <w:t xml:space="preserve"> </w:t>
      </w:r>
      <w:r w:rsidRPr="004C1F90">
        <w:rPr>
          <w:bCs/>
          <w:color w:val="000000"/>
          <w:szCs w:val="28"/>
          <w:lang w:val="uk-UA"/>
        </w:rPr>
        <w:t>форм,</w:t>
      </w:r>
      <w:r>
        <w:rPr>
          <w:bCs/>
          <w:color w:val="000000"/>
          <w:szCs w:val="28"/>
          <w:lang w:val="uk-UA"/>
        </w:rPr>
        <w:t xml:space="preserve"> які можна </w:t>
      </w:r>
      <w:proofErr w:type="spellStart"/>
      <w:r>
        <w:rPr>
          <w:bCs/>
          <w:color w:val="000000"/>
          <w:szCs w:val="28"/>
          <w:lang w:val="uk-UA"/>
        </w:rPr>
        <w:lastRenderedPageBreak/>
        <w:t>можна</w:t>
      </w:r>
      <w:proofErr w:type="spellEnd"/>
      <w:r>
        <w:rPr>
          <w:bCs/>
          <w:color w:val="000000"/>
          <w:szCs w:val="28"/>
          <w:lang w:val="uk-UA"/>
        </w:rPr>
        <w:t xml:space="preserve"> схарактеризувати як міжмовні паралелі та з іншого боку слід зауважити також наявну </w:t>
      </w:r>
      <w:proofErr w:type="spellStart"/>
      <w:r>
        <w:rPr>
          <w:bCs/>
          <w:color w:val="000000"/>
          <w:szCs w:val="28"/>
          <w:lang w:val="uk-UA"/>
        </w:rPr>
        <w:t>розхожість</w:t>
      </w:r>
      <w:proofErr w:type="spellEnd"/>
      <w:r>
        <w:rPr>
          <w:bCs/>
          <w:color w:val="000000"/>
          <w:szCs w:val="28"/>
          <w:lang w:val="uk-UA"/>
        </w:rPr>
        <w:t>, яка пов’язана з відмінністю у структурі обох мов.</w:t>
      </w:r>
    </w:p>
    <w:p w:rsidR="00DE2F52" w:rsidRDefault="00DE2F52" w:rsidP="00DE2F52">
      <w:pPr>
        <w:pStyle w:val="a4"/>
        <w:spacing w:line="360" w:lineRule="auto"/>
        <w:ind w:firstLine="709"/>
        <w:jc w:val="both"/>
        <w:rPr>
          <w:i/>
          <w:iCs/>
          <w:color w:val="000000"/>
          <w:szCs w:val="28"/>
        </w:rPr>
      </w:pPr>
      <w:r w:rsidRPr="004A1701">
        <w:rPr>
          <w:color w:val="000000"/>
          <w:szCs w:val="28"/>
          <w:lang w:val="uk-UA"/>
        </w:rPr>
        <w:t xml:space="preserve">Джерелом наукового </w:t>
      </w:r>
      <w:r>
        <w:rPr>
          <w:color w:val="000000"/>
          <w:szCs w:val="28"/>
          <w:lang w:val="uk-UA"/>
        </w:rPr>
        <w:t>та офіційно-ділового текстів</w:t>
      </w:r>
      <w:r w:rsidRPr="004A1701">
        <w:rPr>
          <w:color w:val="000000"/>
          <w:szCs w:val="28"/>
          <w:lang w:val="uk-UA"/>
        </w:rPr>
        <w:t xml:space="preserve">, що </w:t>
      </w:r>
      <w:r>
        <w:rPr>
          <w:color w:val="000000"/>
          <w:szCs w:val="28"/>
          <w:lang w:val="uk-UA"/>
        </w:rPr>
        <w:t>аналізуються</w:t>
      </w:r>
      <w:r w:rsidRPr="004A1701">
        <w:rPr>
          <w:color w:val="000000"/>
          <w:szCs w:val="28"/>
          <w:lang w:val="uk-UA"/>
        </w:rPr>
        <w:t xml:space="preserve">, є інтернет сайт </w:t>
      </w:r>
      <w:r>
        <w:rPr>
          <w:color w:val="000000"/>
          <w:szCs w:val="28"/>
        </w:rPr>
        <w:t>http</w:t>
      </w:r>
      <w:r w:rsidRPr="004A1701">
        <w:rPr>
          <w:color w:val="000000"/>
          <w:szCs w:val="28"/>
          <w:lang w:val="uk-UA"/>
        </w:rPr>
        <w:t>://</w:t>
      </w:r>
      <w:r>
        <w:rPr>
          <w:color w:val="000000"/>
          <w:szCs w:val="28"/>
        </w:rPr>
        <w:t>www</w:t>
      </w:r>
      <w:r w:rsidRPr="004A1701">
        <w:rPr>
          <w:color w:val="000000"/>
          <w:szCs w:val="28"/>
          <w:lang w:val="uk-UA"/>
        </w:rPr>
        <w:t>.</w:t>
      </w:r>
      <w:proofErr w:type="spellStart"/>
      <w:r>
        <w:rPr>
          <w:color w:val="000000"/>
          <w:szCs w:val="28"/>
        </w:rPr>
        <w:t>bibliotechsolutions</w:t>
      </w:r>
      <w:proofErr w:type="spellEnd"/>
      <w:r w:rsidRPr="004A1701">
        <w:rPr>
          <w:color w:val="000000"/>
          <w:szCs w:val="28"/>
          <w:lang w:val="uk-UA"/>
        </w:rPr>
        <w:t>.</w:t>
      </w:r>
      <w:r>
        <w:rPr>
          <w:color w:val="000000"/>
          <w:szCs w:val="28"/>
        </w:rPr>
        <w:t>com</w:t>
      </w:r>
      <w:r w:rsidRPr="004A1701">
        <w:rPr>
          <w:color w:val="000000"/>
          <w:szCs w:val="28"/>
          <w:lang w:val="uk-UA"/>
        </w:rPr>
        <w:t xml:space="preserve">. </w:t>
      </w:r>
      <w:r w:rsidRPr="00295CA2">
        <w:rPr>
          <w:color w:val="000000"/>
          <w:szCs w:val="28"/>
          <w:lang w:val="uk-UA"/>
        </w:rPr>
        <w:t xml:space="preserve">Найхарактернішою рисою наукового стилю можна вважати використання термінів, що відносяться до певної технічної сфери, а також: вживання складних синтаксичних структур, специфічних зворотів, предметність, об’єктивність та точність, наявність висновків, досить часте вживання дієслів у пасивному стані, аналіз та аргументацію. </w:t>
      </w:r>
      <w:proofErr w:type="spellStart"/>
      <w:r w:rsidRPr="004C1F90">
        <w:rPr>
          <w:color w:val="000000"/>
          <w:szCs w:val="28"/>
          <w:lang w:val="ru-RU"/>
        </w:rPr>
        <w:t>Наукова</w:t>
      </w:r>
      <w:proofErr w:type="spellEnd"/>
      <w:r w:rsidRPr="004C1F90">
        <w:rPr>
          <w:color w:val="000000"/>
          <w:szCs w:val="28"/>
          <w:lang w:val="ru-RU"/>
        </w:rPr>
        <w:t xml:space="preserve"> проза </w:t>
      </w:r>
      <w:proofErr w:type="spellStart"/>
      <w:r w:rsidRPr="004C1F90">
        <w:rPr>
          <w:color w:val="000000"/>
          <w:szCs w:val="28"/>
          <w:lang w:val="ru-RU"/>
        </w:rPr>
        <w:t>характеризується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безособовістю</w:t>
      </w:r>
      <w:proofErr w:type="spellEnd"/>
      <w:r w:rsidRPr="004C1F90">
        <w:rPr>
          <w:color w:val="000000"/>
          <w:szCs w:val="28"/>
          <w:lang w:val="ru-RU"/>
        </w:rPr>
        <w:t xml:space="preserve">. </w:t>
      </w:r>
      <w:proofErr w:type="spellStart"/>
      <w:r w:rsidRPr="004C1F90">
        <w:rPr>
          <w:color w:val="000000"/>
          <w:szCs w:val="28"/>
          <w:lang w:val="ru-RU"/>
        </w:rPr>
        <w:t>Проте</w:t>
      </w:r>
      <w:proofErr w:type="spellEnd"/>
      <w:r w:rsidRPr="004C1F90">
        <w:rPr>
          <w:color w:val="000000"/>
          <w:szCs w:val="28"/>
          <w:lang w:val="ru-RU"/>
        </w:rPr>
        <w:t xml:space="preserve"> в </w:t>
      </w:r>
      <w:proofErr w:type="spellStart"/>
      <w:r w:rsidRPr="004C1F90">
        <w:rPr>
          <w:color w:val="000000"/>
          <w:szCs w:val="28"/>
          <w:lang w:val="ru-RU"/>
        </w:rPr>
        <w:t>ній</w:t>
      </w:r>
      <w:proofErr w:type="spellEnd"/>
      <w:r w:rsidRPr="004C1F90">
        <w:rPr>
          <w:color w:val="000000"/>
          <w:szCs w:val="28"/>
          <w:lang w:val="ru-RU"/>
        </w:rPr>
        <w:t xml:space="preserve"> широко </w:t>
      </w:r>
      <w:proofErr w:type="spellStart"/>
      <w:r w:rsidRPr="004C1F90">
        <w:rPr>
          <w:color w:val="000000"/>
          <w:szCs w:val="28"/>
          <w:lang w:val="ru-RU"/>
        </w:rPr>
        <w:t>вживаються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пасивні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конструкції</w:t>
      </w:r>
      <w:proofErr w:type="spellEnd"/>
      <w:r w:rsidRPr="004C1F90">
        <w:rPr>
          <w:color w:val="000000"/>
          <w:szCs w:val="28"/>
          <w:lang w:val="ru-RU"/>
        </w:rPr>
        <w:t xml:space="preserve">. </w:t>
      </w:r>
      <w:proofErr w:type="spellStart"/>
      <w:r>
        <w:rPr>
          <w:color w:val="000000"/>
          <w:szCs w:val="28"/>
        </w:rPr>
        <w:t>Зазвичай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їх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можна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устріти</w:t>
      </w:r>
      <w:proofErr w:type="spellEnd"/>
      <w:r>
        <w:rPr>
          <w:color w:val="000000"/>
          <w:szCs w:val="28"/>
        </w:rPr>
        <w:t xml:space="preserve"> з </w:t>
      </w:r>
      <w:proofErr w:type="spellStart"/>
      <w:r>
        <w:rPr>
          <w:color w:val="000000"/>
          <w:szCs w:val="28"/>
        </w:rPr>
        <w:t>такими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дієсловами</w:t>
      </w:r>
      <w:proofErr w:type="spellEnd"/>
      <w:r>
        <w:rPr>
          <w:color w:val="000000"/>
          <w:szCs w:val="28"/>
        </w:rPr>
        <w:t xml:space="preserve">: assume, point out, presume, take into account. </w:t>
      </w:r>
      <w:proofErr w:type="spellStart"/>
      <w:r>
        <w:rPr>
          <w:color w:val="000000"/>
          <w:szCs w:val="28"/>
        </w:rPr>
        <w:t>Наприклад</w:t>
      </w:r>
      <w:proofErr w:type="spellEnd"/>
      <w:r>
        <w:rPr>
          <w:color w:val="000000"/>
          <w:szCs w:val="28"/>
        </w:rPr>
        <w:t>:</w:t>
      </w:r>
    </w:p>
    <w:p w:rsidR="00DE2F52" w:rsidRDefault="00DE2F52" w:rsidP="00DE2F52">
      <w:pPr>
        <w:pStyle w:val="a4"/>
        <w:spacing w:line="360" w:lineRule="auto"/>
        <w:ind w:firstLine="709"/>
        <w:jc w:val="both"/>
        <w:rPr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“Products which have been "worked after rolling" </w:t>
      </w:r>
      <w:r>
        <w:rPr>
          <w:iCs/>
          <w:color w:val="000000"/>
          <w:szCs w:val="28"/>
        </w:rPr>
        <w:t>–</w:t>
      </w:r>
      <w:r>
        <w:rPr>
          <w:i/>
          <w:iCs/>
          <w:color w:val="000000"/>
          <w:szCs w:val="28"/>
        </w:rPr>
        <w:t xml:space="preserve"> for example, products which have been </w:t>
      </w:r>
      <w:proofErr w:type="spellStart"/>
      <w:r>
        <w:rPr>
          <w:i/>
          <w:iCs/>
          <w:color w:val="000000"/>
          <w:szCs w:val="28"/>
        </w:rPr>
        <w:t>bevelled</w:t>
      </w:r>
      <w:proofErr w:type="spellEnd"/>
      <w:r>
        <w:rPr>
          <w:i/>
          <w:iCs/>
          <w:color w:val="000000"/>
          <w:szCs w:val="28"/>
        </w:rPr>
        <w:t xml:space="preserve"> or rounded at the edges” [</w:t>
      </w:r>
      <w:r w:rsidR="00FB1423">
        <w:rPr>
          <w:i/>
          <w:iCs/>
          <w:color w:val="000000"/>
          <w:szCs w:val="28"/>
          <w:lang w:val="uk-UA"/>
        </w:rPr>
        <w:t>3</w:t>
      </w:r>
      <w:r>
        <w:rPr>
          <w:i/>
          <w:iCs/>
          <w:color w:val="000000"/>
          <w:szCs w:val="28"/>
        </w:rPr>
        <w:t>].</w:t>
      </w:r>
      <w:r>
        <w:rPr>
          <w:color w:val="000000"/>
          <w:szCs w:val="28"/>
        </w:rPr>
        <w:t xml:space="preserve"> – </w:t>
      </w:r>
      <w:proofErr w:type="spellStart"/>
      <w:r>
        <w:rPr>
          <w:i/>
          <w:color w:val="000000"/>
          <w:szCs w:val="28"/>
        </w:rPr>
        <w:t>Продукція</w:t>
      </w:r>
      <w:proofErr w:type="spellEnd"/>
      <w:r>
        <w:rPr>
          <w:i/>
          <w:color w:val="000000"/>
          <w:szCs w:val="28"/>
        </w:rPr>
        <w:t xml:space="preserve">, </w:t>
      </w:r>
      <w:proofErr w:type="spellStart"/>
      <w:r>
        <w:rPr>
          <w:i/>
          <w:color w:val="000000"/>
          <w:szCs w:val="28"/>
        </w:rPr>
        <w:t>яка</w:t>
      </w:r>
      <w:proofErr w:type="spellEnd"/>
      <w:r>
        <w:rPr>
          <w:i/>
          <w:color w:val="000000"/>
          <w:szCs w:val="28"/>
        </w:rPr>
        <w:t xml:space="preserve"> "</w:t>
      </w:r>
      <w:proofErr w:type="spellStart"/>
      <w:r>
        <w:rPr>
          <w:i/>
          <w:color w:val="000000"/>
          <w:szCs w:val="28"/>
        </w:rPr>
        <w:t>обробляється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після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прокату</w:t>
      </w:r>
      <w:proofErr w:type="spellEnd"/>
      <w:r>
        <w:rPr>
          <w:i/>
          <w:color w:val="000000"/>
          <w:szCs w:val="28"/>
        </w:rPr>
        <w:t xml:space="preserve">" – </w:t>
      </w:r>
      <w:proofErr w:type="spellStart"/>
      <w:r>
        <w:rPr>
          <w:i/>
          <w:color w:val="000000"/>
          <w:szCs w:val="28"/>
        </w:rPr>
        <w:t>наприклад</w:t>
      </w:r>
      <w:proofErr w:type="spellEnd"/>
      <w:r>
        <w:rPr>
          <w:i/>
          <w:color w:val="000000"/>
          <w:szCs w:val="28"/>
        </w:rPr>
        <w:t xml:space="preserve">, </w:t>
      </w:r>
      <w:proofErr w:type="spellStart"/>
      <w:r>
        <w:rPr>
          <w:i/>
          <w:color w:val="000000"/>
          <w:szCs w:val="28"/>
        </w:rPr>
        <w:t>вироби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які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загострюють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або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  <w:lang w:val="uk-UA"/>
        </w:rPr>
        <w:t>закруглють</w:t>
      </w:r>
      <w:proofErr w:type="spellEnd"/>
      <w:r>
        <w:rPr>
          <w:i/>
          <w:color w:val="000000"/>
          <w:szCs w:val="28"/>
        </w:rPr>
        <w:t xml:space="preserve"> з </w:t>
      </w:r>
      <w:proofErr w:type="spellStart"/>
      <w:r>
        <w:rPr>
          <w:i/>
          <w:color w:val="000000"/>
          <w:szCs w:val="28"/>
        </w:rPr>
        <w:t>країв</w:t>
      </w:r>
      <w:proofErr w:type="spellEnd"/>
      <w:r>
        <w:rPr>
          <w:i/>
          <w:color w:val="000000"/>
          <w:szCs w:val="28"/>
        </w:rPr>
        <w:t xml:space="preserve"> [</w:t>
      </w:r>
      <w:r w:rsidR="00FB1423">
        <w:rPr>
          <w:i/>
          <w:color w:val="000000"/>
          <w:szCs w:val="28"/>
          <w:lang w:val="uk-UA"/>
        </w:rPr>
        <w:t>1</w:t>
      </w:r>
      <w:r>
        <w:rPr>
          <w:i/>
          <w:color w:val="000000"/>
          <w:szCs w:val="28"/>
        </w:rPr>
        <w:t>].</w:t>
      </w:r>
    </w:p>
    <w:p w:rsidR="0060064E" w:rsidRDefault="00DE2F52" w:rsidP="00DE2F52">
      <w:pPr>
        <w:pStyle w:val="a4"/>
        <w:spacing w:line="360" w:lineRule="auto"/>
        <w:ind w:firstLine="709"/>
        <w:jc w:val="both"/>
        <w:rPr>
          <w:color w:val="000000"/>
          <w:szCs w:val="28"/>
          <w:lang w:val="uk-UA"/>
        </w:rPr>
      </w:pPr>
      <w:proofErr w:type="spellStart"/>
      <w:r w:rsidRPr="004C1F90">
        <w:rPr>
          <w:color w:val="000000"/>
          <w:szCs w:val="28"/>
          <w:lang w:val="ru-RU"/>
        </w:rPr>
        <w:t>Ще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однією</w:t>
      </w:r>
      <w:proofErr w:type="spellEnd"/>
      <w:r w:rsidRPr="004C1F90">
        <w:rPr>
          <w:color w:val="000000"/>
          <w:szCs w:val="28"/>
          <w:lang w:val="ru-RU"/>
        </w:rPr>
        <w:t xml:space="preserve"> характерною </w:t>
      </w:r>
      <w:proofErr w:type="spellStart"/>
      <w:r w:rsidRPr="004C1F90">
        <w:rPr>
          <w:color w:val="000000"/>
          <w:szCs w:val="28"/>
          <w:lang w:val="ru-RU"/>
        </w:rPr>
        <w:t>ознакою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uk-UA"/>
        </w:rPr>
        <w:t xml:space="preserve">аналізованих </w:t>
      </w:r>
      <w:proofErr w:type="spellStart"/>
      <w:r w:rsidRPr="004C1F90">
        <w:rPr>
          <w:color w:val="000000"/>
          <w:szCs w:val="28"/>
          <w:lang w:val="ru-RU"/>
        </w:rPr>
        <w:t>стат</w:t>
      </w:r>
      <w:proofErr w:type="spellEnd"/>
      <w:r>
        <w:rPr>
          <w:color w:val="000000"/>
          <w:szCs w:val="28"/>
          <w:lang w:val="uk-UA"/>
        </w:rPr>
        <w:t>ей наукового та</w:t>
      </w:r>
      <w:r w:rsidRPr="004C1F90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uk-UA"/>
        </w:rPr>
        <w:t xml:space="preserve">офіційно-ділового стилів </w:t>
      </w:r>
      <w:r w:rsidRPr="004C1F90">
        <w:rPr>
          <w:color w:val="000000"/>
          <w:szCs w:val="28"/>
          <w:lang w:val="ru-RU"/>
        </w:rPr>
        <w:t xml:space="preserve">є </w:t>
      </w:r>
      <w:proofErr w:type="spellStart"/>
      <w:r w:rsidRPr="004C1F90">
        <w:rPr>
          <w:color w:val="000000"/>
          <w:szCs w:val="28"/>
          <w:lang w:val="ru-RU"/>
        </w:rPr>
        <w:t>широке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застосування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пасивних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конструкцій</w:t>
      </w:r>
      <w:proofErr w:type="spellEnd"/>
      <w:r w:rsidRPr="004C1F90">
        <w:rPr>
          <w:color w:val="000000"/>
          <w:szCs w:val="28"/>
          <w:lang w:val="ru-RU"/>
        </w:rPr>
        <w:t xml:space="preserve">. </w:t>
      </w:r>
      <w:proofErr w:type="spellStart"/>
      <w:r w:rsidRPr="004C1F90">
        <w:rPr>
          <w:color w:val="000000"/>
          <w:szCs w:val="28"/>
          <w:lang w:val="ru-RU"/>
        </w:rPr>
        <w:t>Слід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зазначити</w:t>
      </w:r>
      <w:proofErr w:type="spellEnd"/>
      <w:r w:rsidRPr="004C1F90">
        <w:rPr>
          <w:color w:val="000000"/>
          <w:szCs w:val="28"/>
          <w:lang w:val="ru-RU"/>
        </w:rPr>
        <w:t xml:space="preserve">, </w:t>
      </w:r>
      <w:proofErr w:type="spellStart"/>
      <w:r w:rsidRPr="004C1F90">
        <w:rPr>
          <w:color w:val="000000"/>
          <w:szCs w:val="28"/>
          <w:lang w:val="ru-RU"/>
        </w:rPr>
        <w:t>що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частотність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використання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активних</w:t>
      </w:r>
      <w:proofErr w:type="spellEnd"/>
      <w:r w:rsidRPr="004C1F90">
        <w:rPr>
          <w:color w:val="000000"/>
          <w:szCs w:val="28"/>
          <w:lang w:val="ru-RU"/>
        </w:rPr>
        <w:t xml:space="preserve"> та </w:t>
      </w:r>
      <w:proofErr w:type="spellStart"/>
      <w:r w:rsidRPr="004C1F90">
        <w:rPr>
          <w:color w:val="000000"/>
          <w:szCs w:val="28"/>
          <w:lang w:val="ru-RU"/>
        </w:rPr>
        <w:t>пасивних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конструкцій</w:t>
      </w:r>
      <w:proofErr w:type="spellEnd"/>
      <w:r w:rsidRPr="004C1F90">
        <w:rPr>
          <w:color w:val="000000"/>
          <w:szCs w:val="28"/>
          <w:lang w:val="ru-RU"/>
        </w:rPr>
        <w:t xml:space="preserve"> в </w:t>
      </w:r>
      <w:proofErr w:type="spellStart"/>
      <w:r w:rsidRPr="004C1F90">
        <w:rPr>
          <w:color w:val="000000"/>
          <w:szCs w:val="28"/>
          <w:lang w:val="ru-RU"/>
        </w:rPr>
        <w:t>художній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літературі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значно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менша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ніж</w:t>
      </w:r>
      <w:proofErr w:type="spellEnd"/>
      <w:r w:rsidRPr="004C1F90">
        <w:rPr>
          <w:color w:val="000000"/>
          <w:szCs w:val="28"/>
          <w:lang w:val="ru-RU"/>
        </w:rPr>
        <w:t xml:space="preserve"> в </w:t>
      </w:r>
      <w:proofErr w:type="spellStart"/>
      <w:r w:rsidRPr="004C1F90">
        <w:rPr>
          <w:color w:val="000000"/>
          <w:szCs w:val="28"/>
          <w:lang w:val="ru-RU"/>
        </w:rPr>
        <w:t>технічній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uk-UA"/>
        </w:rPr>
        <w:t>чи офіційно-діловій</w:t>
      </w:r>
      <w:r w:rsidR="0060064E">
        <w:rPr>
          <w:color w:val="000000"/>
          <w:szCs w:val="28"/>
          <w:lang w:val="uk-UA"/>
        </w:rPr>
        <w:t xml:space="preserve">. </w:t>
      </w:r>
    </w:p>
    <w:p w:rsidR="00DE2F52" w:rsidRDefault="0060064E" w:rsidP="00DE2F52">
      <w:pPr>
        <w:pStyle w:val="a4"/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Варто зазначити, що в</w:t>
      </w:r>
      <w:r w:rsidR="00DE2F52" w:rsidRPr="004C1F90">
        <w:rPr>
          <w:color w:val="000000"/>
          <w:szCs w:val="28"/>
          <w:lang w:val="ru-RU"/>
        </w:rPr>
        <w:t xml:space="preserve"> </w:t>
      </w:r>
      <w:r w:rsidR="00DE2F52">
        <w:rPr>
          <w:color w:val="000000"/>
          <w:szCs w:val="28"/>
          <w:lang w:val="uk-UA"/>
        </w:rPr>
        <w:t>аналізованих</w:t>
      </w:r>
      <w:r w:rsidR="00DE2F52" w:rsidRPr="004C1F90">
        <w:rPr>
          <w:color w:val="000000"/>
          <w:szCs w:val="28"/>
          <w:lang w:val="ru-RU"/>
        </w:rPr>
        <w:t xml:space="preserve"> текст</w:t>
      </w:r>
      <w:r w:rsidR="00DE2F52">
        <w:rPr>
          <w:color w:val="000000"/>
          <w:szCs w:val="28"/>
          <w:lang w:val="uk-UA"/>
        </w:rPr>
        <w:t>ах</w:t>
      </w:r>
      <w:r w:rsidR="00DE2F52" w:rsidRPr="004C1F90">
        <w:rPr>
          <w:color w:val="000000"/>
          <w:szCs w:val="28"/>
          <w:lang w:val="ru-RU"/>
        </w:rPr>
        <w:t xml:space="preserve">, в основному, </w:t>
      </w:r>
      <w:proofErr w:type="spellStart"/>
      <w:r w:rsidR="00DE2F52" w:rsidRPr="004C1F90">
        <w:rPr>
          <w:color w:val="000000"/>
          <w:szCs w:val="28"/>
          <w:lang w:val="ru-RU"/>
        </w:rPr>
        <w:t>можна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зустріти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речення</w:t>
      </w:r>
      <w:proofErr w:type="spellEnd"/>
      <w:r w:rsidR="00DE2F52" w:rsidRPr="004C1F90">
        <w:rPr>
          <w:color w:val="000000"/>
          <w:szCs w:val="28"/>
          <w:lang w:val="ru-RU"/>
        </w:rPr>
        <w:t xml:space="preserve"> з </w:t>
      </w:r>
      <w:r w:rsidR="00DE2F52">
        <w:rPr>
          <w:color w:val="000000"/>
          <w:szCs w:val="28"/>
        </w:rPr>
        <w:t>Present</w:t>
      </w:r>
      <w:r w:rsidR="00E05138">
        <w:rPr>
          <w:color w:val="000000"/>
          <w:szCs w:val="28"/>
          <w:lang w:val="ru-RU"/>
        </w:rPr>
        <w:t xml:space="preserve"> </w:t>
      </w:r>
      <w:r w:rsidR="00DE2F52">
        <w:rPr>
          <w:color w:val="000000"/>
          <w:szCs w:val="28"/>
        </w:rPr>
        <w:t>Simple</w:t>
      </w:r>
      <w:r w:rsidR="00DE2F52" w:rsidRPr="004C1F90">
        <w:rPr>
          <w:color w:val="000000"/>
          <w:szCs w:val="28"/>
          <w:lang w:val="ru-RU"/>
        </w:rPr>
        <w:t xml:space="preserve"> </w:t>
      </w:r>
      <w:r w:rsidR="00DE2F52">
        <w:rPr>
          <w:color w:val="000000"/>
          <w:szCs w:val="28"/>
        </w:rPr>
        <w:t>Passive</w:t>
      </w:r>
      <w:r w:rsidR="00DE2F52" w:rsidRPr="004C1F90">
        <w:rPr>
          <w:color w:val="000000"/>
          <w:szCs w:val="28"/>
          <w:lang w:val="ru-RU"/>
        </w:rPr>
        <w:t xml:space="preserve"> </w:t>
      </w:r>
      <w:r w:rsidR="00DE2F52">
        <w:rPr>
          <w:color w:val="000000"/>
          <w:szCs w:val="28"/>
        </w:rPr>
        <w:t>Voice</w:t>
      </w:r>
      <w:r w:rsidR="00DE2F52" w:rsidRPr="004C1F90">
        <w:rPr>
          <w:color w:val="000000"/>
          <w:szCs w:val="28"/>
          <w:lang w:val="ru-RU"/>
        </w:rPr>
        <w:t xml:space="preserve">. </w:t>
      </w:r>
      <w:proofErr w:type="spellStart"/>
      <w:r w:rsidR="00DE2F52" w:rsidRPr="004C1F90">
        <w:rPr>
          <w:color w:val="000000"/>
          <w:szCs w:val="28"/>
          <w:lang w:val="ru-RU"/>
        </w:rPr>
        <w:t>Необхідно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відзначити</w:t>
      </w:r>
      <w:proofErr w:type="spellEnd"/>
      <w:r w:rsidR="00DE2F52" w:rsidRPr="004C1F90">
        <w:rPr>
          <w:color w:val="000000"/>
          <w:szCs w:val="28"/>
          <w:lang w:val="ru-RU"/>
        </w:rPr>
        <w:t xml:space="preserve">, </w:t>
      </w:r>
      <w:proofErr w:type="spellStart"/>
      <w:r w:rsidR="00DE2F52" w:rsidRPr="004C1F90">
        <w:rPr>
          <w:color w:val="000000"/>
          <w:szCs w:val="28"/>
          <w:lang w:val="ru-RU"/>
        </w:rPr>
        <w:t>що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пасивних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зворотів</w:t>
      </w:r>
      <w:proofErr w:type="spellEnd"/>
      <w:r w:rsidR="00DE2F52" w:rsidRPr="004C1F90">
        <w:rPr>
          <w:color w:val="000000"/>
          <w:szCs w:val="28"/>
          <w:lang w:val="ru-RU"/>
        </w:rPr>
        <w:t xml:space="preserve"> з </w:t>
      </w:r>
      <w:proofErr w:type="spellStart"/>
      <w:r w:rsidR="00DE2F52" w:rsidRPr="004C1F90">
        <w:rPr>
          <w:color w:val="000000"/>
          <w:szCs w:val="28"/>
          <w:lang w:val="ru-RU"/>
        </w:rPr>
        <w:t>формальним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підметом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r w:rsidR="00DE2F52">
        <w:rPr>
          <w:i/>
          <w:iCs/>
          <w:color w:val="000000"/>
          <w:szCs w:val="28"/>
        </w:rPr>
        <w:t>it</w:t>
      </w:r>
      <w:r w:rsidR="00DE2F52" w:rsidRPr="004C1F90">
        <w:rPr>
          <w:color w:val="000000"/>
          <w:szCs w:val="28"/>
          <w:lang w:val="ru-RU"/>
        </w:rPr>
        <w:t xml:space="preserve">, </w:t>
      </w:r>
      <w:proofErr w:type="spellStart"/>
      <w:r w:rsidR="00DE2F52" w:rsidRPr="004C1F90">
        <w:rPr>
          <w:color w:val="000000"/>
          <w:szCs w:val="28"/>
          <w:lang w:val="ru-RU"/>
        </w:rPr>
        <w:t>наприклад</w:t>
      </w:r>
      <w:proofErr w:type="spellEnd"/>
      <w:r w:rsidR="00DE2F52" w:rsidRPr="004C1F90">
        <w:rPr>
          <w:color w:val="000000"/>
          <w:szCs w:val="28"/>
          <w:lang w:val="ru-RU"/>
        </w:rPr>
        <w:t xml:space="preserve">: </w:t>
      </w:r>
      <w:r w:rsidR="00DE2F52">
        <w:rPr>
          <w:i/>
          <w:iCs/>
          <w:color w:val="000000"/>
          <w:szCs w:val="28"/>
        </w:rPr>
        <w:t>it</w:t>
      </w:r>
      <w:r w:rsidR="00DE2F52" w:rsidRPr="004C1F90">
        <w:rPr>
          <w:i/>
          <w:iCs/>
          <w:color w:val="000000"/>
          <w:szCs w:val="28"/>
          <w:lang w:val="ru-RU"/>
        </w:rPr>
        <w:t xml:space="preserve"> </w:t>
      </w:r>
      <w:r w:rsidR="00DE2F52">
        <w:rPr>
          <w:i/>
          <w:iCs/>
          <w:color w:val="000000"/>
          <w:szCs w:val="28"/>
        </w:rPr>
        <w:t>is</w:t>
      </w:r>
      <w:r w:rsidR="00DE2F52" w:rsidRPr="004C1F90">
        <w:rPr>
          <w:i/>
          <w:iCs/>
          <w:color w:val="000000"/>
          <w:szCs w:val="28"/>
          <w:lang w:val="ru-RU"/>
        </w:rPr>
        <w:t xml:space="preserve"> </w:t>
      </w:r>
      <w:r w:rsidR="00DE2F52">
        <w:rPr>
          <w:i/>
          <w:iCs/>
          <w:color w:val="000000"/>
          <w:szCs w:val="28"/>
        </w:rPr>
        <w:t>sad</w:t>
      </w:r>
      <w:r w:rsidR="00DE2F52" w:rsidRPr="004C1F90">
        <w:rPr>
          <w:i/>
          <w:iCs/>
          <w:color w:val="000000"/>
          <w:szCs w:val="28"/>
          <w:lang w:val="ru-RU"/>
        </w:rPr>
        <w:t xml:space="preserve">, </w:t>
      </w:r>
      <w:r w:rsidR="00DE2F52">
        <w:rPr>
          <w:i/>
          <w:iCs/>
          <w:color w:val="000000"/>
          <w:szCs w:val="28"/>
        </w:rPr>
        <w:t>it</w:t>
      </w:r>
      <w:r w:rsidR="00DE2F52" w:rsidRPr="004C1F90">
        <w:rPr>
          <w:i/>
          <w:iCs/>
          <w:color w:val="000000"/>
          <w:szCs w:val="28"/>
          <w:lang w:val="ru-RU"/>
        </w:rPr>
        <w:t xml:space="preserve"> </w:t>
      </w:r>
      <w:r w:rsidR="00DE2F52">
        <w:rPr>
          <w:i/>
          <w:iCs/>
          <w:color w:val="000000"/>
          <w:szCs w:val="28"/>
        </w:rPr>
        <w:t>is</w:t>
      </w:r>
      <w:r w:rsidR="00DE2F52" w:rsidRPr="004C1F90">
        <w:rPr>
          <w:i/>
          <w:iCs/>
          <w:color w:val="000000"/>
          <w:szCs w:val="28"/>
          <w:lang w:val="ru-RU"/>
        </w:rPr>
        <w:t xml:space="preserve"> </w:t>
      </w:r>
      <w:r w:rsidR="00DE2F52">
        <w:rPr>
          <w:i/>
          <w:iCs/>
          <w:color w:val="000000"/>
          <w:szCs w:val="28"/>
        </w:rPr>
        <w:t>reported</w:t>
      </w:r>
      <w:r w:rsidR="00DE2F52" w:rsidRPr="004C1F90">
        <w:rPr>
          <w:i/>
          <w:iCs/>
          <w:color w:val="000000"/>
          <w:szCs w:val="28"/>
          <w:lang w:val="ru-RU"/>
        </w:rPr>
        <w:t>,</w:t>
      </w:r>
      <w:r w:rsidR="00DE2F52" w:rsidRPr="004C1F90">
        <w:rPr>
          <w:color w:val="000000"/>
          <w:szCs w:val="28"/>
          <w:lang w:val="ru-RU"/>
        </w:rPr>
        <w:t xml:space="preserve"> в </w:t>
      </w:r>
      <w:proofErr w:type="spellStart"/>
      <w:r w:rsidR="00DE2F52" w:rsidRPr="004C1F90">
        <w:rPr>
          <w:color w:val="000000"/>
          <w:szCs w:val="28"/>
          <w:lang w:val="ru-RU"/>
        </w:rPr>
        <w:t>тексті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r w:rsidR="00DE2F52">
        <w:rPr>
          <w:color w:val="000000"/>
          <w:szCs w:val="28"/>
          <w:lang w:val="uk-UA"/>
        </w:rPr>
        <w:t>науковому засвідчено</w:t>
      </w:r>
      <w:r w:rsidR="00DE2F52">
        <w:rPr>
          <w:color w:val="000000"/>
          <w:szCs w:val="28"/>
          <w:lang w:val="ru-RU"/>
        </w:rPr>
        <w:t xml:space="preserve"> не </w:t>
      </w:r>
      <w:proofErr w:type="spellStart"/>
      <w:r w:rsidR="00DE2F52">
        <w:rPr>
          <w:color w:val="000000"/>
          <w:szCs w:val="28"/>
          <w:lang w:val="ru-RU"/>
        </w:rPr>
        <w:t>було</w:t>
      </w:r>
      <w:proofErr w:type="spellEnd"/>
      <w:r w:rsidR="00DE2F52">
        <w:rPr>
          <w:color w:val="000000"/>
          <w:szCs w:val="28"/>
          <w:lang w:val="ru-RU"/>
        </w:rPr>
        <w:t>.</w:t>
      </w:r>
    </w:p>
    <w:p w:rsidR="00DE2F52" w:rsidRDefault="00DE2F52" w:rsidP="00DE2F52">
      <w:pPr>
        <w:pStyle w:val="a4"/>
        <w:spacing w:line="360" w:lineRule="auto"/>
        <w:ind w:firstLine="709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Як відомо, </w:t>
      </w:r>
      <w:r w:rsidR="00E05138">
        <w:rPr>
          <w:color w:val="000000"/>
          <w:szCs w:val="28"/>
          <w:lang w:val="uk-UA"/>
        </w:rPr>
        <w:t xml:space="preserve">до </w:t>
      </w:r>
      <w:r>
        <w:rPr>
          <w:color w:val="000000"/>
          <w:szCs w:val="28"/>
          <w:lang w:val="uk-UA"/>
        </w:rPr>
        <w:t xml:space="preserve">переліку труднощів </w:t>
      </w:r>
      <w:r w:rsidR="00E05138">
        <w:rPr>
          <w:color w:val="000000"/>
          <w:szCs w:val="28"/>
          <w:lang w:val="uk-UA"/>
        </w:rPr>
        <w:t>перекладу</w:t>
      </w:r>
      <w:r>
        <w:rPr>
          <w:color w:val="000000"/>
          <w:szCs w:val="28"/>
          <w:lang w:val="uk-UA"/>
        </w:rPr>
        <w:t xml:space="preserve"> англійських пасивних конструкцій українською мовою </w:t>
      </w:r>
      <w:r w:rsidR="00E05138">
        <w:rPr>
          <w:color w:val="000000"/>
          <w:szCs w:val="28"/>
          <w:lang w:val="uk-UA"/>
        </w:rPr>
        <w:t xml:space="preserve">відносяться </w:t>
      </w:r>
      <w:r>
        <w:rPr>
          <w:color w:val="000000"/>
          <w:szCs w:val="28"/>
          <w:lang w:val="uk-UA"/>
        </w:rPr>
        <w:t>такі: 1) в англійській мові форма пасивного стану утворюється не тільки від перехідних дієслів, а й від дієслів,</w:t>
      </w:r>
      <w:r w:rsidR="00DC3C9E">
        <w:rPr>
          <w:color w:val="000000"/>
          <w:szCs w:val="28"/>
          <w:lang w:val="uk-UA"/>
        </w:rPr>
        <w:t xml:space="preserve"> які вимагають непрямий або прийменниковий</w:t>
      </w:r>
      <w:r>
        <w:rPr>
          <w:color w:val="000000"/>
          <w:szCs w:val="28"/>
          <w:lang w:val="uk-UA"/>
        </w:rPr>
        <w:t xml:space="preserve"> до</w:t>
      </w:r>
      <w:r w:rsidR="00DC3C9E">
        <w:rPr>
          <w:color w:val="000000"/>
          <w:szCs w:val="28"/>
          <w:lang w:val="uk-UA"/>
        </w:rPr>
        <w:t>даток</w:t>
      </w:r>
      <w:r>
        <w:rPr>
          <w:color w:val="000000"/>
          <w:szCs w:val="28"/>
          <w:lang w:val="uk-UA"/>
        </w:rPr>
        <w:t>; 2) англійському перехідному дієслову в українській мові може відповідати неперехідне дієслово, що вимагає непрямий або прийменнико</w:t>
      </w:r>
      <w:r w:rsidR="00DC3C9E">
        <w:rPr>
          <w:color w:val="000000"/>
          <w:szCs w:val="28"/>
          <w:lang w:val="uk-UA"/>
        </w:rPr>
        <w:t>вий</w:t>
      </w:r>
      <w:r w:rsidR="00DC3C9E" w:rsidRPr="00DC3C9E">
        <w:rPr>
          <w:color w:val="000000"/>
          <w:szCs w:val="28"/>
          <w:lang w:val="uk-UA"/>
        </w:rPr>
        <w:t xml:space="preserve"> </w:t>
      </w:r>
      <w:r w:rsidR="00DC3C9E">
        <w:rPr>
          <w:color w:val="000000"/>
          <w:szCs w:val="28"/>
          <w:lang w:val="uk-UA"/>
        </w:rPr>
        <w:t>додаток</w:t>
      </w:r>
      <w:r>
        <w:rPr>
          <w:color w:val="000000"/>
          <w:szCs w:val="28"/>
          <w:lang w:val="uk-UA"/>
        </w:rPr>
        <w:t xml:space="preserve">; 3) в англійській мові в пасивному стані можуть вживатися фразеологічні сполучення, </w:t>
      </w:r>
      <w:r>
        <w:rPr>
          <w:color w:val="000000"/>
          <w:szCs w:val="28"/>
          <w:lang w:val="uk-UA"/>
        </w:rPr>
        <w:lastRenderedPageBreak/>
        <w:t>наприклад, </w:t>
      </w:r>
      <w:r>
        <w:rPr>
          <w:i/>
          <w:iCs/>
          <w:color w:val="000000"/>
          <w:szCs w:val="28"/>
        </w:rPr>
        <w:t>to make use </w:t>
      </w:r>
      <w:r>
        <w:rPr>
          <w:i/>
          <w:iCs/>
          <w:color w:val="000000"/>
          <w:szCs w:val="28"/>
          <w:lang w:val="uk-UA"/>
        </w:rPr>
        <w:t>(</w:t>
      </w:r>
      <w:r>
        <w:rPr>
          <w:i/>
          <w:iCs/>
          <w:color w:val="000000"/>
          <w:szCs w:val="28"/>
        </w:rPr>
        <w:t>of</w:t>
      </w:r>
      <w:r>
        <w:rPr>
          <w:color w:val="000000"/>
          <w:szCs w:val="28"/>
          <w:lang w:val="uk-UA"/>
        </w:rPr>
        <w:t xml:space="preserve">) – </w:t>
      </w:r>
      <w:r>
        <w:rPr>
          <w:i/>
          <w:iCs/>
          <w:color w:val="000000"/>
          <w:szCs w:val="28"/>
          <w:lang w:val="uk-UA"/>
        </w:rPr>
        <w:t>використовувати, </w:t>
      </w:r>
      <w:r>
        <w:rPr>
          <w:i/>
          <w:iCs/>
          <w:color w:val="000000"/>
          <w:szCs w:val="28"/>
        </w:rPr>
        <w:t>to pay attention </w:t>
      </w:r>
      <w:r>
        <w:rPr>
          <w:i/>
          <w:iCs/>
          <w:color w:val="000000"/>
          <w:szCs w:val="28"/>
          <w:lang w:val="uk-UA"/>
        </w:rPr>
        <w:t>(</w:t>
      </w:r>
      <w:r>
        <w:rPr>
          <w:i/>
          <w:iCs/>
          <w:color w:val="000000"/>
          <w:szCs w:val="28"/>
        </w:rPr>
        <w:t>to</w:t>
      </w:r>
      <w:r>
        <w:rPr>
          <w:i/>
          <w:iCs/>
          <w:color w:val="000000"/>
          <w:szCs w:val="28"/>
          <w:lang w:val="uk-UA"/>
        </w:rPr>
        <w:t>) – звертати увагу на</w:t>
      </w:r>
      <w:r>
        <w:rPr>
          <w:color w:val="000000"/>
          <w:szCs w:val="28"/>
          <w:lang w:val="uk-UA"/>
        </w:rPr>
        <w:t xml:space="preserve">, які неможливо перекласти </w:t>
      </w:r>
      <w:r w:rsidR="00014D83">
        <w:rPr>
          <w:color w:val="000000"/>
          <w:szCs w:val="28"/>
          <w:lang w:val="uk-UA"/>
        </w:rPr>
        <w:t>українською мовою</w:t>
      </w:r>
      <w:r>
        <w:rPr>
          <w:color w:val="000000"/>
          <w:szCs w:val="28"/>
          <w:lang w:val="uk-UA"/>
        </w:rPr>
        <w:t xml:space="preserve"> відповідними дієсловами, не замінивши пасивний стан активним.</w:t>
      </w:r>
    </w:p>
    <w:p w:rsidR="00DE2F52" w:rsidRPr="004C1F90" w:rsidRDefault="00DE2F52" w:rsidP="00DE2F52">
      <w:pPr>
        <w:pStyle w:val="a4"/>
        <w:spacing w:line="360" w:lineRule="auto"/>
        <w:ind w:firstLine="709"/>
        <w:jc w:val="both"/>
        <w:rPr>
          <w:i/>
          <w:iCs/>
          <w:color w:val="000000"/>
          <w:szCs w:val="28"/>
          <w:lang w:val="ru-RU"/>
        </w:rPr>
      </w:pPr>
      <w:r>
        <w:rPr>
          <w:color w:val="000000"/>
          <w:szCs w:val="28"/>
          <w:lang w:val="uk-UA"/>
        </w:rPr>
        <w:t xml:space="preserve">Аналіз прикладів перекладу доводить, що англомовні </w:t>
      </w:r>
      <w:r w:rsidRPr="004C1F90">
        <w:rPr>
          <w:color w:val="000000"/>
          <w:szCs w:val="28"/>
          <w:lang w:val="ru-RU"/>
        </w:rPr>
        <w:t>речен</w:t>
      </w:r>
      <w:r>
        <w:rPr>
          <w:color w:val="000000"/>
          <w:szCs w:val="28"/>
          <w:lang w:val="uk-UA"/>
        </w:rPr>
        <w:t>ня, які містять</w:t>
      </w:r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пасивн</w:t>
      </w:r>
      <w:proofErr w:type="spellEnd"/>
      <w:r>
        <w:rPr>
          <w:color w:val="000000"/>
          <w:szCs w:val="28"/>
          <w:lang w:val="uk-UA"/>
        </w:rPr>
        <w:t>і</w:t>
      </w:r>
      <w:r w:rsidRPr="004C1F90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uk-UA"/>
        </w:rPr>
        <w:t>конструкції,</w:t>
      </w:r>
      <w:r w:rsidRPr="004C1F90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uk-UA"/>
        </w:rPr>
        <w:t>не завжди перекладаються відповідними конструкціями української мови, наприклад</w:t>
      </w:r>
      <w:r w:rsidRPr="004C1F90">
        <w:rPr>
          <w:color w:val="000000"/>
          <w:szCs w:val="28"/>
          <w:lang w:val="ru-RU"/>
        </w:rPr>
        <w:t>:</w:t>
      </w:r>
    </w:p>
    <w:p w:rsidR="00DE2F52" w:rsidRDefault="00DE2F52" w:rsidP="00DE2F52">
      <w:pPr>
        <w:pStyle w:val="a4"/>
        <w:spacing w:line="360" w:lineRule="auto"/>
        <w:ind w:firstLine="709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“From each test sample specimens are to be prepared for the </w:t>
      </w:r>
      <w:proofErr w:type="spellStart"/>
      <w:r>
        <w:rPr>
          <w:i/>
          <w:iCs/>
          <w:color w:val="000000"/>
          <w:szCs w:val="28"/>
        </w:rPr>
        <w:t>testings</w:t>
      </w:r>
      <w:proofErr w:type="spellEnd"/>
      <w:r>
        <w:rPr>
          <w:i/>
          <w:iCs/>
          <w:color w:val="000000"/>
          <w:szCs w:val="28"/>
        </w:rPr>
        <w:t xml:space="preserve"> quoted below” [</w:t>
      </w:r>
      <w:r w:rsidR="00FB1423">
        <w:rPr>
          <w:i/>
          <w:iCs/>
          <w:color w:val="000000"/>
          <w:szCs w:val="28"/>
          <w:lang w:val="uk-UA"/>
        </w:rPr>
        <w:t>3</w:t>
      </w:r>
      <w:r>
        <w:rPr>
          <w:i/>
          <w:iCs/>
          <w:color w:val="000000"/>
          <w:szCs w:val="28"/>
        </w:rPr>
        <w:t>].</w:t>
      </w:r>
      <w:r>
        <w:rPr>
          <w:color w:val="000000"/>
          <w:szCs w:val="28"/>
        </w:rPr>
        <w:t xml:space="preserve"> – </w:t>
      </w:r>
      <w:proofErr w:type="spellStart"/>
      <w:r>
        <w:rPr>
          <w:i/>
          <w:color w:val="000000"/>
          <w:szCs w:val="28"/>
        </w:rPr>
        <w:t>Кожний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зразок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повинен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бути</w:t>
      </w:r>
      <w:proofErr w:type="spellEnd"/>
      <w:r>
        <w:rPr>
          <w:i/>
          <w:color w:val="000000"/>
          <w:szCs w:val="28"/>
        </w:rPr>
        <w:t xml:space="preserve"> </w:t>
      </w:r>
      <w:r>
        <w:rPr>
          <w:i/>
          <w:color w:val="000000"/>
          <w:szCs w:val="28"/>
          <w:lang w:val="uk-UA"/>
        </w:rPr>
        <w:t>підготований</w:t>
      </w:r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до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тестування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згідно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вказаних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нижче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умов</w:t>
      </w:r>
      <w:proofErr w:type="spellEnd"/>
      <w:r>
        <w:rPr>
          <w:i/>
          <w:color w:val="000000"/>
          <w:szCs w:val="28"/>
        </w:rPr>
        <w:t xml:space="preserve"> [</w:t>
      </w:r>
      <w:r w:rsidR="00FB1423">
        <w:rPr>
          <w:i/>
          <w:color w:val="000000"/>
          <w:szCs w:val="28"/>
          <w:lang w:val="uk-UA"/>
        </w:rPr>
        <w:t>1</w:t>
      </w:r>
      <w:r>
        <w:rPr>
          <w:i/>
          <w:color w:val="000000"/>
          <w:szCs w:val="28"/>
        </w:rPr>
        <w:t>].</w:t>
      </w:r>
    </w:p>
    <w:p w:rsidR="00DE2F52" w:rsidRDefault="00DE2F52" w:rsidP="00DE2F52">
      <w:pPr>
        <w:pStyle w:val="a4"/>
        <w:spacing w:line="360" w:lineRule="auto"/>
        <w:ind w:firstLine="709"/>
        <w:jc w:val="both"/>
        <w:rPr>
          <w:color w:val="000000"/>
          <w:szCs w:val="28"/>
        </w:rPr>
      </w:pPr>
      <w:r>
        <w:rPr>
          <w:i/>
          <w:iCs/>
          <w:color w:val="000000"/>
          <w:szCs w:val="28"/>
        </w:rPr>
        <w:t>“On the intake stroke the intake valve is opened” [</w:t>
      </w:r>
      <w:r w:rsidR="00FB1423">
        <w:rPr>
          <w:i/>
          <w:iCs/>
          <w:color w:val="000000"/>
          <w:szCs w:val="28"/>
          <w:lang w:val="uk-UA"/>
        </w:rPr>
        <w:t>3</w:t>
      </w:r>
      <w:r>
        <w:rPr>
          <w:i/>
          <w:iCs/>
          <w:color w:val="000000"/>
          <w:szCs w:val="28"/>
        </w:rPr>
        <w:t>].</w:t>
      </w:r>
      <w:r>
        <w:rPr>
          <w:color w:val="000000"/>
          <w:szCs w:val="28"/>
        </w:rPr>
        <w:t xml:space="preserve"> – </w:t>
      </w:r>
      <w:r>
        <w:rPr>
          <w:i/>
          <w:color w:val="000000"/>
          <w:szCs w:val="28"/>
        </w:rPr>
        <w:t>П</w:t>
      </w:r>
      <w:r>
        <w:rPr>
          <w:i/>
          <w:color w:val="000000"/>
          <w:szCs w:val="28"/>
          <w:lang w:val="uk-UA"/>
        </w:rPr>
        <w:t>ід час</w:t>
      </w:r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впускно</w:t>
      </w:r>
      <w:proofErr w:type="spellEnd"/>
      <w:r>
        <w:rPr>
          <w:i/>
          <w:color w:val="000000"/>
          <w:szCs w:val="28"/>
          <w:lang w:val="uk-UA"/>
        </w:rPr>
        <w:t>го</w:t>
      </w:r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такт</w:t>
      </w:r>
      <w:proofErr w:type="spellEnd"/>
      <w:r>
        <w:rPr>
          <w:i/>
          <w:color w:val="000000"/>
          <w:szCs w:val="28"/>
          <w:lang w:val="uk-UA"/>
        </w:rPr>
        <w:t>у</w:t>
      </w:r>
      <w:r>
        <w:rPr>
          <w:i/>
          <w:color w:val="000000"/>
          <w:szCs w:val="28"/>
        </w:rPr>
        <w:t xml:space="preserve">, </w:t>
      </w:r>
      <w:proofErr w:type="spellStart"/>
      <w:r>
        <w:rPr>
          <w:i/>
          <w:color w:val="000000"/>
          <w:szCs w:val="28"/>
        </w:rPr>
        <w:t>впускний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клапан</w:t>
      </w:r>
      <w:proofErr w:type="spellEnd"/>
      <w:r>
        <w:rPr>
          <w:i/>
          <w:color w:val="000000"/>
          <w:szCs w:val="28"/>
        </w:rPr>
        <w:t xml:space="preserve"> </w:t>
      </w:r>
      <w:proofErr w:type="spellStart"/>
      <w:r>
        <w:rPr>
          <w:i/>
          <w:color w:val="000000"/>
          <w:szCs w:val="28"/>
        </w:rPr>
        <w:t>відкривається</w:t>
      </w:r>
      <w:proofErr w:type="spellEnd"/>
      <w:r>
        <w:rPr>
          <w:i/>
          <w:color w:val="000000"/>
          <w:szCs w:val="28"/>
        </w:rPr>
        <w:t xml:space="preserve"> [</w:t>
      </w:r>
      <w:r w:rsidR="00FB1423">
        <w:rPr>
          <w:i/>
          <w:color w:val="000000"/>
          <w:szCs w:val="28"/>
          <w:lang w:val="uk-UA"/>
        </w:rPr>
        <w:t>1</w:t>
      </w:r>
      <w:r>
        <w:rPr>
          <w:i/>
          <w:color w:val="000000"/>
          <w:szCs w:val="28"/>
        </w:rPr>
        <w:t>].</w:t>
      </w:r>
    </w:p>
    <w:p w:rsidR="00DE2F52" w:rsidRPr="004C1F90" w:rsidRDefault="00DE2F52" w:rsidP="00DE2F52">
      <w:pPr>
        <w:pStyle w:val="a4"/>
        <w:spacing w:line="360" w:lineRule="auto"/>
        <w:ind w:firstLine="709"/>
        <w:jc w:val="both"/>
        <w:rPr>
          <w:color w:val="000000"/>
          <w:szCs w:val="28"/>
          <w:lang w:val="ru-RU"/>
        </w:rPr>
      </w:pPr>
      <w:r w:rsidRPr="00295CA2">
        <w:rPr>
          <w:color w:val="000000"/>
          <w:szCs w:val="28"/>
          <w:lang w:val="ru-RU"/>
        </w:rPr>
        <w:t>У</w:t>
      </w:r>
      <w:r w:rsidRPr="00295CA2">
        <w:rPr>
          <w:color w:val="000000"/>
          <w:szCs w:val="28"/>
        </w:rPr>
        <w:t xml:space="preserve"> </w:t>
      </w:r>
      <w:r w:rsidRPr="00295CA2">
        <w:rPr>
          <w:color w:val="000000"/>
          <w:szCs w:val="28"/>
          <w:lang w:val="ru-RU"/>
        </w:rPr>
        <w:t>перш</w:t>
      </w:r>
      <w:proofErr w:type="spellStart"/>
      <w:r w:rsidR="00295CA2">
        <w:rPr>
          <w:color w:val="000000"/>
          <w:szCs w:val="28"/>
          <w:lang w:val="uk-UA"/>
        </w:rPr>
        <w:t>ому</w:t>
      </w:r>
      <w:proofErr w:type="spellEnd"/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реченн</w:t>
      </w:r>
      <w:r w:rsidR="00295CA2">
        <w:rPr>
          <w:color w:val="000000"/>
          <w:szCs w:val="28"/>
          <w:lang w:val="ru-RU"/>
        </w:rPr>
        <w:t>і</w:t>
      </w:r>
      <w:proofErr w:type="spellEnd"/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пасивна</w:t>
      </w:r>
      <w:proofErr w:type="spellEnd"/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конструкція</w:t>
      </w:r>
      <w:proofErr w:type="spellEnd"/>
      <w:r w:rsidRPr="00295CA2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відтворюється</w:t>
      </w:r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українськ</w:t>
      </w:r>
      <w:r>
        <w:rPr>
          <w:color w:val="000000"/>
          <w:szCs w:val="28"/>
          <w:lang w:val="uk-UA"/>
        </w:rPr>
        <w:t>ою</w:t>
      </w:r>
      <w:proofErr w:type="spellEnd"/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неособовою</w:t>
      </w:r>
      <w:proofErr w:type="spellEnd"/>
      <w:r w:rsidRPr="00295CA2">
        <w:rPr>
          <w:color w:val="000000"/>
          <w:szCs w:val="28"/>
        </w:rPr>
        <w:t xml:space="preserve"> </w:t>
      </w:r>
      <w:r w:rsidRPr="00295CA2">
        <w:rPr>
          <w:color w:val="000000"/>
          <w:szCs w:val="28"/>
          <w:lang w:val="ru-RU"/>
        </w:rPr>
        <w:t>формою</w:t>
      </w:r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дієслова</w:t>
      </w:r>
      <w:proofErr w:type="spellEnd"/>
      <w:r w:rsidRPr="00295CA2">
        <w:rPr>
          <w:color w:val="000000"/>
          <w:szCs w:val="28"/>
        </w:rPr>
        <w:t xml:space="preserve"> </w:t>
      </w:r>
      <w:r>
        <w:rPr>
          <w:color w:val="000000"/>
          <w:szCs w:val="28"/>
          <w:lang w:val="uk-UA"/>
        </w:rPr>
        <w:t>через структурні відмінності в мовах оригіналу та перекладу, відтак,</w:t>
      </w:r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пасивний</w:t>
      </w:r>
      <w:proofErr w:type="spellEnd"/>
      <w:r w:rsidRPr="00295CA2">
        <w:rPr>
          <w:color w:val="000000"/>
          <w:szCs w:val="28"/>
        </w:rPr>
        <w:t xml:space="preserve"> </w:t>
      </w:r>
      <w:r w:rsidRPr="00295CA2">
        <w:rPr>
          <w:color w:val="000000"/>
          <w:szCs w:val="28"/>
          <w:lang w:val="ru-RU"/>
        </w:rPr>
        <w:t>стан</w:t>
      </w:r>
      <w:r w:rsidRPr="00295CA2">
        <w:rPr>
          <w:color w:val="000000"/>
          <w:szCs w:val="28"/>
        </w:rPr>
        <w:t xml:space="preserve"> </w:t>
      </w:r>
      <w:r w:rsidRPr="00295CA2">
        <w:rPr>
          <w:color w:val="000000"/>
          <w:szCs w:val="28"/>
          <w:lang w:val="ru-RU"/>
        </w:rPr>
        <w:t>в</w:t>
      </w:r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українському</w:t>
      </w:r>
      <w:proofErr w:type="spellEnd"/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варіанті</w:t>
      </w:r>
      <w:proofErr w:type="spellEnd"/>
      <w:r w:rsidRPr="00295CA2">
        <w:rPr>
          <w:color w:val="000000"/>
          <w:szCs w:val="28"/>
        </w:rPr>
        <w:t xml:space="preserve"> </w:t>
      </w:r>
      <w:r w:rsidRPr="00295CA2">
        <w:rPr>
          <w:color w:val="000000"/>
          <w:szCs w:val="28"/>
          <w:lang w:val="ru-RU"/>
        </w:rPr>
        <w:t>не</w:t>
      </w:r>
      <w:r w:rsidRPr="00295CA2">
        <w:rPr>
          <w:color w:val="000000"/>
          <w:szCs w:val="28"/>
        </w:rPr>
        <w:t xml:space="preserve"> </w:t>
      </w:r>
      <w:proofErr w:type="spellStart"/>
      <w:r w:rsidRPr="00295CA2">
        <w:rPr>
          <w:color w:val="000000"/>
          <w:szCs w:val="28"/>
          <w:lang w:val="ru-RU"/>
        </w:rPr>
        <w:t>застосовується</w:t>
      </w:r>
      <w:proofErr w:type="spellEnd"/>
      <w:r w:rsidRPr="00295CA2">
        <w:rPr>
          <w:color w:val="000000"/>
          <w:szCs w:val="28"/>
        </w:rPr>
        <w:t xml:space="preserve">. </w:t>
      </w:r>
      <w:r>
        <w:rPr>
          <w:color w:val="000000"/>
          <w:szCs w:val="28"/>
          <w:lang w:val="uk-UA"/>
        </w:rPr>
        <w:t>У</w:t>
      </w:r>
      <w:r w:rsidRPr="004C1F90">
        <w:rPr>
          <w:color w:val="000000"/>
          <w:szCs w:val="28"/>
          <w:lang w:val="ru-RU"/>
        </w:rPr>
        <w:t xml:space="preserve"> </w:t>
      </w:r>
      <w:r w:rsidR="00295CA2">
        <w:rPr>
          <w:color w:val="000000"/>
          <w:szCs w:val="28"/>
          <w:lang w:val="ru-RU"/>
        </w:rPr>
        <w:t>друг</w:t>
      </w:r>
      <w:r w:rsidRPr="004C1F90">
        <w:rPr>
          <w:color w:val="000000"/>
          <w:szCs w:val="28"/>
          <w:lang w:val="ru-RU"/>
        </w:rPr>
        <w:t xml:space="preserve">ому </w:t>
      </w:r>
      <w:proofErr w:type="spellStart"/>
      <w:r w:rsidRPr="004C1F90">
        <w:rPr>
          <w:color w:val="000000"/>
          <w:szCs w:val="28"/>
          <w:lang w:val="ru-RU"/>
        </w:rPr>
        <w:t>реченні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присудок</w:t>
      </w:r>
      <w:proofErr w:type="spellEnd"/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пасивно</w:t>
      </w:r>
      <w:proofErr w:type="spellEnd"/>
      <w:r>
        <w:rPr>
          <w:color w:val="000000"/>
          <w:szCs w:val="28"/>
          <w:lang w:val="uk-UA"/>
        </w:rPr>
        <w:t>го</w:t>
      </w:r>
      <w:r w:rsidRPr="004C1F90">
        <w:rPr>
          <w:color w:val="000000"/>
          <w:szCs w:val="28"/>
          <w:lang w:val="ru-RU"/>
        </w:rPr>
        <w:t xml:space="preserve"> стан</w:t>
      </w:r>
      <w:r>
        <w:rPr>
          <w:color w:val="000000"/>
          <w:szCs w:val="28"/>
          <w:lang w:val="uk-UA"/>
        </w:rPr>
        <w:t>у англійської мови</w:t>
      </w:r>
      <w:r w:rsidRPr="004C1F90">
        <w:rPr>
          <w:color w:val="000000"/>
          <w:szCs w:val="28"/>
          <w:lang w:val="ru-RU"/>
        </w:rPr>
        <w:t xml:space="preserve"> </w:t>
      </w:r>
      <w:proofErr w:type="spellStart"/>
      <w:r w:rsidRPr="004C1F90">
        <w:rPr>
          <w:color w:val="000000"/>
          <w:szCs w:val="28"/>
          <w:lang w:val="ru-RU"/>
        </w:rPr>
        <w:t>перекладається</w:t>
      </w:r>
      <w:proofErr w:type="spellEnd"/>
      <w:r w:rsidRPr="004C1F90">
        <w:rPr>
          <w:color w:val="000000"/>
          <w:szCs w:val="28"/>
          <w:lang w:val="ru-RU"/>
        </w:rPr>
        <w:t xml:space="preserve"> формою </w:t>
      </w:r>
      <w:proofErr w:type="spellStart"/>
      <w:r w:rsidRPr="004C1F90">
        <w:rPr>
          <w:color w:val="000000"/>
          <w:szCs w:val="28"/>
          <w:lang w:val="ru-RU"/>
        </w:rPr>
        <w:t>дієслова</w:t>
      </w:r>
      <w:proofErr w:type="spellEnd"/>
      <w:r w:rsidRPr="004C1F90">
        <w:rPr>
          <w:color w:val="000000"/>
          <w:szCs w:val="28"/>
          <w:lang w:val="ru-RU"/>
        </w:rPr>
        <w:t xml:space="preserve"> на –</w:t>
      </w:r>
      <w:r w:rsidRPr="004C1F90">
        <w:rPr>
          <w:i/>
          <w:iCs/>
          <w:color w:val="000000"/>
          <w:szCs w:val="28"/>
          <w:lang w:val="ru-RU"/>
        </w:rPr>
        <w:t xml:space="preserve"> </w:t>
      </w:r>
      <w:proofErr w:type="spellStart"/>
      <w:r w:rsidRPr="004C1F90">
        <w:rPr>
          <w:i/>
          <w:iCs/>
          <w:color w:val="000000"/>
          <w:szCs w:val="28"/>
          <w:lang w:val="ru-RU"/>
        </w:rPr>
        <w:t>ся</w:t>
      </w:r>
      <w:proofErr w:type="spellEnd"/>
      <w:r w:rsidRPr="004C1F90">
        <w:rPr>
          <w:i/>
          <w:iCs/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uk-UA"/>
        </w:rPr>
        <w:t>у</w:t>
      </w:r>
      <w:r>
        <w:rPr>
          <w:i/>
          <w:iCs/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мові перекладу, оскільки застосований перекладачем спосіб перекладу є досить продуктивним при перекладі пасивних конструкцій англійської мови</w:t>
      </w:r>
      <w:r w:rsidRPr="004C1F90">
        <w:rPr>
          <w:color w:val="000000"/>
          <w:szCs w:val="28"/>
          <w:lang w:val="ru-RU"/>
        </w:rPr>
        <w:t>.</w:t>
      </w:r>
    </w:p>
    <w:p w:rsidR="00DE2F52" w:rsidRPr="004C1F90" w:rsidRDefault="00DE2F52" w:rsidP="00DE2F52">
      <w:pPr>
        <w:autoSpaceDE w:val="0"/>
        <w:spacing w:after="0" w:line="360" w:lineRule="auto"/>
        <w:ind w:firstLine="709"/>
        <w:jc w:val="both"/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</w:pP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Залежно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лексичних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синтаксичних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характеристик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пасивного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-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присудка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англійського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перекладаються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кількома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способами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DE2F52" w:rsidRPr="004C1F90" w:rsidRDefault="00DE2F52" w:rsidP="00DE2F52">
      <w:pPr>
        <w:autoSpaceDE w:val="0"/>
        <w:spacing w:after="0" w:line="360" w:lineRule="auto"/>
        <w:ind w:firstLine="709"/>
        <w:jc w:val="both"/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</w:pP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–</w:t>
      </w:r>
      <w:r w:rsidRPr="004C1F90">
        <w:rPr>
          <w:rFonts w:ascii="Times New Roman" w:eastAsia="NimbusSan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дієсловом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пасивного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постфіксом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-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)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відповідній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часовій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формі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підметі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двоскладному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реченні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DE2F52" w:rsidRPr="004C1F90" w:rsidRDefault="00DE2F52" w:rsidP="00DE2F52">
      <w:pPr>
        <w:autoSpaceDE w:val="0"/>
        <w:spacing w:after="0" w:line="360" w:lineRule="auto"/>
        <w:ind w:firstLine="709"/>
        <w:jc w:val="both"/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Some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100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million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sharks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are</w:t>
      </w:r>
      <w:proofErr w:type="spellEnd"/>
      <w:r>
        <w:rPr>
          <w:rFonts w:ascii="NimbusRomNo9L" w:eastAsia="NimbusRomNo9L" w:hAnsi="NimbusRomNo9L" w:cs="NimbusRomNo9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caught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commercial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sports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fishing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every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year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…”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[</w:t>
      </w:r>
      <w:r w:rsidR="00FB1423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3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].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Близько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ста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мільйонів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акул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щороку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виловлюється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комерційних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іспортивних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цілях</w:t>
      </w:r>
      <w:proofErr w:type="spellEnd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[</w:t>
      </w:r>
      <w:r w:rsidR="00FB1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1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].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</w:p>
    <w:p w:rsidR="00DE2F52" w:rsidRPr="004C1F90" w:rsidRDefault="00DE2F52" w:rsidP="00DE2F52">
      <w:pPr>
        <w:numPr>
          <w:ilvl w:val="0"/>
          <w:numId w:val="5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дієсловом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формі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ІІІ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 w:rsidR="00F13B1C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оби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</w:t>
      </w:r>
      <w:r w:rsidR="00F13B1C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ожини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тепер</w:t>
      </w:r>
      <w:r w:rsidR="00F13B1C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ішнього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майб</w:t>
      </w:r>
      <w:r w:rsidR="00F13B1C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утнього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часів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формі</w:t>
      </w:r>
      <w:proofErr w:type="spellEnd"/>
      <w:r w:rsidRPr="004C1F90">
        <w:rPr>
          <w:rFonts w:ascii="NimbusRomNo9L" w:eastAsia="NimbusRomNo9L" w:hAnsi="NimbusRomNo9L" w:cs="NimbusRomNo9L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</w:t>
      </w:r>
      <w:r w:rsidR="00F13B1C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ожини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</w:t>
      </w:r>
      <w:r w:rsidR="00F13B1C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улого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яке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виступає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головним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членом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односкладного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неозначено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-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особового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наприклад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:</w:t>
      </w:r>
    </w:p>
    <w:p w:rsidR="00DE2F52" w:rsidRPr="004C1F90" w:rsidRDefault="00DE2F52" w:rsidP="00DE2F52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ab/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shadow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Chancellor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bought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farmhouse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Tatton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his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wife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Frances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shortly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before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he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was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elected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Parliament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2001” [</w:t>
      </w:r>
      <w:r w:rsidR="00FB1423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]. 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–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Тіньовий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прем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’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єр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міністр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»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разом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із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своєю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дружиною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Френсіс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придбали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дім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фермі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Таттоні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недовго</w:t>
      </w:r>
      <w:proofErr w:type="spellEnd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до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того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його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обрали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Парламент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2001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році</w:t>
      </w:r>
      <w:proofErr w:type="spellEnd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[</w:t>
      </w:r>
      <w:r w:rsidR="00FB1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1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]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DE2F52" w:rsidRPr="004C1F90" w:rsidRDefault="00DE2F52" w:rsidP="00DE2F52">
      <w:pPr>
        <w:numPr>
          <w:ilvl w:val="0"/>
          <w:numId w:val="6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безособовою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дієслівною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формою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 w:rsidRPr="004C1F90">
        <w:rPr>
          <w:rFonts w:ascii="NimbusRomNo9L" w:eastAsia="NimbusRomNo9L" w:hAnsi="NimbusRomNo9L" w:cs="NimbusRomNo9L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головним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членом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односкладного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безособового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допоміжними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дієсловами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передають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граматичне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значення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минулого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майбутнього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):</w:t>
      </w:r>
    </w:p>
    <w:p w:rsidR="00DE2F52" w:rsidRPr="004C1F90" w:rsidRDefault="00DE2F52" w:rsidP="00DE2F5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“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So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far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more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than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7,500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people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been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diagnosed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with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swine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flu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” [</w:t>
      </w:r>
      <w:r w:rsidR="00FB1423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3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].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–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Більше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ніж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у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7 500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людей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Великобританії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було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діагностовано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«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свинячий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грип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» [</w:t>
      </w:r>
      <w:r w:rsidR="00FB1423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1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].</w:t>
      </w:r>
    </w:p>
    <w:p w:rsidR="00DE2F52" w:rsidRPr="004C1F90" w:rsidRDefault="00DE2F52" w:rsidP="00DE2F52">
      <w:pPr>
        <w:numPr>
          <w:ilvl w:val="0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пасивним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дієприкметником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разом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допоміжним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дієсловом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(</w:t>
      </w:r>
      <w:r w:rsidR="00F13B1C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за </w:t>
      </w:r>
      <w:proofErr w:type="spellStart"/>
      <w:r w:rsidR="00F13B1C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необхідності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)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утворює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складений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іменний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присудок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:</w:t>
      </w:r>
    </w:p>
    <w:p w:rsidR="00DE2F52" w:rsidRDefault="00DE2F52" w:rsidP="00DE2F5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poll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997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voters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was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carried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out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between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June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23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29” [</w:t>
      </w:r>
      <w:r w:rsidR="00FB1423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].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Опитування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997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виборців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було проведене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23-29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липня [</w:t>
      </w:r>
      <w:r w:rsidR="00FB1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DE2F52" w:rsidRPr="004C1F90" w:rsidRDefault="00DE2F52" w:rsidP="00DE2F52">
      <w:pPr>
        <w:autoSpaceDE w:val="0"/>
        <w:spacing w:after="0" w:line="360" w:lineRule="auto"/>
        <w:ind w:firstLine="709"/>
        <w:jc w:val="both"/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</w:pP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цьому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відбуватися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синтаксична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трансформація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якої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додаток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англійського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перетворюється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підмет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українському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варіанті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як-от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DE2F52" w:rsidRDefault="00DE2F52" w:rsidP="00DE2F52">
      <w:pPr>
        <w:numPr>
          <w:ilvl w:val="1"/>
          <w:numId w:val="7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“…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in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future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small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compasses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will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issued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those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detainees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who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request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them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” [</w:t>
      </w:r>
      <w:r w:rsidR="00FB1423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].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майбутньому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маленькими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компасами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будуть забезпечені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ті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ув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’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язнені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котрі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цього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потребують [</w:t>
      </w:r>
      <w:r w:rsidR="00FB1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].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DE2F52" w:rsidRPr="004C1F90" w:rsidRDefault="00DE2F52" w:rsidP="00DE2F52">
      <w:pPr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інфінітивом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особливо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="00FB14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підрядних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реченнях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умови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), 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>наприклад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:</w:t>
      </w:r>
    </w:p>
    <w:p w:rsidR="00DE2F52" w:rsidRPr="004C1F90" w:rsidRDefault="00DE2F52" w:rsidP="00DE2F52">
      <w:pPr>
        <w:numPr>
          <w:ilvl w:val="0"/>
          <w:numId w:val="8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“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Some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experts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said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animals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have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potential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wipe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out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parts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of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Australia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'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unique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fragile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desert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ecosystem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if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they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are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not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stopped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”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[</w:t>
      </w:r>
      <w:r w:rsidR="00FB1423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3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]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.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–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Деякі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експерти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заявили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що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тварини</w:t>
      </w:r>
      <w:proofErr w:type="spellEnd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потенційно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можуть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знищити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значну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частину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унікальної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крихкої</w:t>
      </w:r>
      <w:proofErr w:type="spellEnd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австралійської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пустельної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екосистеми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якщо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їх</w:t>
      </w:r>
      <w:proofErr w:type="spellEnd"/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не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зупинити</w:t>
      </w:r>
      <w:proofErr w:type="spellEnd"/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[</w:t>
      </w:r>
      <w:r w:rsidR="00FB1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1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]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DE2F52" w:rsidRPr="004C1F90" w:rsidRDefault="00DE2F52" w:rsidP="00DE2F52">
      <w:pPr>
        <w:numPr>
          <w:ilvl w:val="0"/>
          <w:numId w:val="9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</w:pP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особовою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формою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активного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(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синтаксичними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трансформаціями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зокрема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перетворенням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FB142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додатку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англійського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підмет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>):</w:t>
      </w:r>
    </w:p>
    <w:p w:rsidR="00DE2F52" w:rsidRDefault="00DE2F52" w:rsidP="00DE2F52">
      <w:pPr>
        <w:numPr>
          <w:ilvl w:val="0"/>
          <w:numId w:val="9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lastRenderedPageBreak/>
        <w:t>“…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this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year's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summit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will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be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attended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by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representatives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from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China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Brazil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India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Mexico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South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Africa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Australia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South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Korea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and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Indonesia</w:t>
      </w:r>
      <w:proofErr w:type="spellEnd"/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” [</w:t>
      </w:r>
      <w:r w:rsidR="00FB1423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>3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]. 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Цьогорічний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саміт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відвідають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представники Китаю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Бразилії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Індії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Мексики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Південної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Африки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Австралії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Південної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Кореї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Індонезії [</w:t>
      </w:r>
      <w:r w:rsidR="00FB14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]</w:t>
      </w:r>
      <w:r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DE2F52" w:rsidRPr="004C1F90" w:rsidRDefault="00DE2F52" w:rsidP="00DE2F52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>Наведені приклади ілюструють твердження, що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переклад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англійських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пасивних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конструкцій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українською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супроводжується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низкою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граматичних трансформацій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,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>вплив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ають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>на</w:t>
      </w:r>
      <w:r>
        <w:rPr>
          <w:rFonts w:eastAsia="NimbusRomNo9L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морфологічні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,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на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синтаксичну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будову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речення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загалом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Англійське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дієслово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пасивного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стану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може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перекладі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замінюватися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різні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форми</w:t>
      </w:r>
      <w:proofErr w:type="spellEnd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українського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дієслова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пасивни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</w:t>
      </w:r>
      <w:proofErr w:type="spellStart"/>
      <w:r>
        <w:rPr>
          <w:rFonts w:ascii="Times New Roman" w:eastAsia="NimbusRomNo9L" w:hAnsi="Times New Roman" w:cs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eastAsia="NimbusRomNo9L" w:hAnsi="Times New Roman" w:cs="Times New Roman"/>
          <w:color w:val="000000"/>
          <w:sz w:val="28"/>
          <w:szCs w:val="28"/>
        </w:rPr>
        <w:t>,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безособов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</w:t>
      </w:r>
      <w:proofErr w:type="spellEnd"/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4C1F90">
        <w:rPr>
          <w:rFonts w:ascii="Times New Roman" w:eastAsia="NimbusRomNo9L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 w:rsidRPr="004C1F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дієприкметником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>,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C1F9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активн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стану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 xml:space="preserve"> та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інфінітивом</w:t>
      </w:r>
      <w:r>
        <w:rPr>
          <w:rFonts w:ascii="Times New Roman" w:eastAsia="NimbusRomNo9L" w:hAnsi="Times New Roman" w:cs="Times New Roman"/>
          <w:color w:val="000000"/>
          <w:sz w:val="28"/>
          <w:szCs w:val="28"/>
        </w:rPr>
        <w:t>.</w:t>
      </w:r>
      <w:r w:rsidRPr="004C1F90">
        <w:rPr>
          <w:rFonts w:ascii="Times New Roman" w:eastAsia="NimbusRomNo9L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95CA2" w:rsidRPr="004A1701" w:rsidRDefault="009F5906" w:rsidP="00295CA2">
      <w:pPr>
        <w:pStyle w:val="a4"/>
        <w:spacing w:line="360" w:lineRule="auto"/>
        <w:ind w:firstLine="709"/>
        <w:jc w:val="both"/>
        <w:rPr>
          <w:szCs w:val="28"/>
          <w:lang w:val="uk-UA"/>
        </w:rPr>
      </w:pPr>
      <w:proofErr w:type="spellStart"/>
      <w:r>
        <w:rPr>
          <w:color w:val="000000"/>
          <w:szCs w:val="28"/>
          <w:lang w:val="ru-RU"/>
        </w:rPr>
        <w:t>Варто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зазначити</w:t>
      </w:r>
      <w:proofErr w:type="spellEnd"/>
      <w:r>
        <w:rPr>
          <w:color w:val="000000"/>
          <w:szCs w:val="28"/>
          <w:lang w:val="ru-RU"/>
        </w:rPr>
        <w:t xml:space="preserve">, </w:t>
      </w:r>
      <w:proofErr w:type="spellStart"/>
      <w:r>
        <w:rPr>
          <w:color w:val="000000"/>
          <w:szCs w:val="28"/>
          <w:lang w:val="ru-RU"/>
        </w:rPr>
        <w:t>що</w:t>
      </w:r>
      <w:proofErr w:type="spellEnd"/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о</w:t>
      </w:r>
      <w:r w:rsidR="00DE2F52" w:rsidRPr="004C1F90">
        <w:rPr>
          <w:color w:val="000000"/>
          <w:szCs w:val="28"/>
          <w:lang w:val="ru-RU"/>
        </w:rPr>
        <w:t>бов’язковою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умовою</w:t>
      </w:r>
      <w:proofErr w:type="spellEnd"/>
      <w:r w:rsidR="00DE2F52" w:rsidRPr="004C1F90">
        <w:rPr>
          <w:color w:val="000000"/>
          <w:szCs w:val="28"/>
          <w:lang w:val="ru-RU"/>
        </w:rPr>
        <w:t xml:space="preserve"> адекватного перекладу є </w:t>
      </w:r>
      <w:proofErr w:type="spellStart"/>
      <w:r w:rsidR="00DE2F52" w:rsidRPr="004C1F90">
        <w:rPr>
          <w:color w:val="000000"/>
          <w:szCs w:val="28"/>
          <w:lang w:val="ru-RU"/>
        </w:rPr>
        <w:t>вміння</w:t>
      </w:r>
      <w:proofErr w:type="spellEnd"/>
      <w:r w:rsidR="00DE2F52" w:rsidRPr="004C1F90">
        <w:rPr>
          <w:color w:val="000000"/>
          <w:szCs w:val="28"/>
          <w:lang w:val="ru-RU"/>
        </w:rPr>
        <w:t xml:space="preserve"> правильно </w:t>
      </w:r>
      <w:proofErr w:type="spellStart"/>
      <w:r w:rsidR="00DE2F52" w:rsidRPr="004C1F90">
        <w:rPr>
          <w:color w:val="000000"/>
          <w:szCs w:val="28"/>
          <w:lang w:val="ru-RU"/>
        </w:rPr>
        <w:t>аналізувати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граматичну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295CA2">
        <w:rPr>
          <w:color w:val="000000"/>
          <w:szCs w:val="28"/>
          <w:lang w:val="ru-RU"/>
        </w:rPr>
        <w:t>скла</w:t>
      </w:r>
      <w:r w:rsidR="00DE2F52" w:rsidRPr="004C1F90">
        <w:rPr>
          <w:color w:val="000000"/>
          <w:szCs w:val="28"/>
          <w:lang w:val="ru-RU"/>
        </w:rPr>
        <w:t>дову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іншомовних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речень</w:t>
      </w:r>
      <w:proofErr w:type="spellEnd"/>
      <w:r w:rsidR="00DE2F52" w:rsidRPr="004C1F90">
        <w:rPr>
          <w:color w:val="000000"/>
          <w:szCs w:val="28"/>
          <w:lang w:val="ru-RU"/>
        </w:rPr>
        <w:t xml:space="preserve">, правильно </w:t>
      </w:r>
      <w:proofErr w:type="spellStart"/>
      <w:r w:rsidR="00DE2F52" w:rsidRPr="004C1F90">
        <w:rPr>
          <w:color w:val="000000"/>
          <w:szCs w:val="28"/>
          <w:lang w:val="ru-RU"/>
        </w:rPr>
        <w:t>визначати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граматичні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труднощі</w:t>
      </w:r>
      <w:proofErr w:type="spellEnd"/>
      <w:r w:rsidR="00DE2F52" w:rsidRPr="004C1F90">
        <w:rPr>
          <w:color w:val="000000"/>
          <w:szCs w:val="28"/>
          <w:lang w:val="ru-RU"/>
        </w:rPr>
        <w:t xml:space="preserve"> перекладу й </w:t>
      </w:r>
      <w:proofErr w:type="spellStart"/>
      <w:r w:rsidR="00DE2F52" w:rsidRPr="004C1F90">
        <w:rPr>
          <w:color w:val="000000"/>
          <w:szCs w:val="28"/>
          <w:lang w:val="ru-RU"/>
        </w:rPr>
        <w:t>конструювати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речення</w:t>
      </w:r>
      <w:proofErr w:type="spellEnd"/>
      <w:r w:rsidR="00DE2F52" w:rsidRPr="004C1F90">
        <w:rPr>
          <w:color w:val="000000"/>
          <w:szCs w:val="28"/>
          <w:lang w:val="ru-RU"/>
        </w:rPr>
        <w:t xml:space="preserve"> </w:t>
      </w:r>
      <w:proofErr w:type="spellStart"/>
      <w:r w:rsidR="00DE2F52" w:rsidRPr="004C1F90">
        <w:rPr>
          <w:color w:val="000000"/>
          <w:szCs w:val="28"/>
          <w:lang w:val="ru-RU"/>
        </w:rPr>
        <w:t>відповідно</w:t>
      </w:r>
      <w:proofErr w:type="spellEnd"/>
      <w:r w:rsidR="00DE2F52" w:rsidRPr="004C1F90">
        <w:rPr>
          <w:color w:val="000000"/>
          <w:szCs w:val="28"/>
          <w:lang w:val="ru-RU"/>
        </w:rPr>
        <w:t xml:space="preserve"> до норм </w:t>
      </w:r>
      <w:proofErr w:type="spellStart"/>
      <w:r w:rsidR="00DE2F52" w:rsidRPr="004C1F90">
        <w:rPr>
          <w:color w:val="000000"/>
          <w:szCs w:val="28"/>
          <w:lang w:val="ru-RU"/>
        </w:rPr>
        <w:t>мови</w:t>
      </w:r>
      <w:proofErr w:type="spellEnd"/>
      <w:r w:rsidR="00DE2F52" w:rsidRPr="004C1F90">
        <w:rPr>
          <w:color w:val="000000"/>
          <w:szCs w:val="28"/>
          <w:lang w:val="ru-RU"/>
        </w:rPr>
        <w:t xml:space="preserve"> і жанру перекладу</w:t>
      </w:r>
      <w:r w:rsidR="00295CA2">
        <w:rPr>
          <w:color w:val="000000"/>
          <w:szCs w:val="28"/>
          <w:lang w:val="ru-RU"/>
        </w:rPr>
        <w:t xml:space="preserve">, </w:t>
      </w:r>
      <w:proofErr w:type="spellStart"/>
      <w:r w:rsidR="00295CA2">
        <w:rPr>
          <w:color w:val="000000"/>
          <w:szCs w:val="28"/>
          <w:lang w:val="ru-RU"/>
        </w:rPr>
        <w:t>адже</w:t>
      </w:r>
      <w:proofErr w:type="spellEnd"/>
      <w:r w:rsidR="00295CA2">
        <w:rPr>
          <w:color w:val="000000"/>
          <w:szCs w:val="28"/>
          <w:lang w:val="ru-RU"/>
        </w:rPr>
        <w:t xml:space="preserve"> </w:t>
      </w:r>
      <w:proofErr w:type="spellStart"/>
      <w:r w:rsidR="00295CA2" w:rsidRPr="00E72D0D">
        <w:rPr>
          <w:szCs w:val="28"/>
          <w:lang w:val="ru-RU"/>
        </w:rPr>
        <w:t>втрата</w:t>
      </w:r>
      <w:proofErr w:type="spellEnd"/>
      <w:r w:rsidR="00295CA2" w:rsidRPr="00E72D0D">
        <w:rPr>
          <w:szCs w:val="28"/>
          <w:lang w:val="ru-RU"/>
        </w:rPr>
        <w:t xml:space="preserve"> </w:t>
      </w:r>
      <w:proofErr w:type="spellStart"/>
      <w:r w:rsidR="00295CA2" w:rsidRPr="00E72D0D">
        <w:rPr>
          <w:szCs w:val="28"/>
          <w:lang w:val="ru-RU"/>
        </w:rPr>
        <w:t>граматичних</w:t>
      </w:r>
      <w:proofErr w:type="spellEnd"/>
      <w:r w:rsidR="00295CA2" w:rsidRPr="00E72D0D">
        <w:rPr>
          <w:szCs w:val="28"/>
          <w:lang w:val="ru-RU"/>
        </w:rPr>
        <w:t xml:space="preserve"> </w:t>
      </w:r>
      <w:proofErr w:type="spellStart"/>
      <w:r w:rsidR="00295CA2" w:rsidRPr="00E72D0D">
        <w:rPr>
          <w:szCs w:val="28"/>
          <w:lang w:val="ru-RU"/>
        </w:rPr>
        <w:t>особливостей</w:t>
      </w:r>
      <w:proofErr w:type="spellEnd"/>
      <w:r w:rsidR="00295CA2" w:rsidRPr="00E72D0D">
        <w:rPr>
          <w:szCs w:val="28"/>
          <w:lang w:val="ru-RU"/>
        </w:rPr>
        <w:t xml:space="preserve"> </w:t>
      </w:r>
      <w:proofErr w:type="spellStart"/>
      <w:r w:rsidR="00295CA2" w:rsidRPr="00E72D0D">
        <w:rPr>
          <w:szCs w:val="28"/>
          <w:lang w:val="ru-RU"/>
        </w:rPr>
        <w:t>відтворюваного</w:t>
      </w:r>
      <w:proofErr w:type="spellEnd"/>
      <w:r w:rsidR="00295CA2" w:rsidRPr="00E72D0D">
        <w:rPr>
          <w:szCs w:val="28"/>
          <w:lang w:val="ru-RU"/>
        </w:rPr>
        <w:t xml:space="preserve"> тексту в </w:t>
      </w:r>
      <w:proofErr w:type="spellStart"/>
      <w:r w:rsidR="00295CA2" w:rsidRPr="00E72D0D">
        <w:rPr>
          <w:szCs w:val="28"/>
          <w:lang w:val="ru-RU"/>
        </w:rPr>
        <w:t>багатьох</w:t>
      </w:r>
      <w:proofErr w:type="spellEnd"/>
      <w:r w:rsidR="00295CA2" w:rsidRPr="00E72D0D">
        <w:rPr>
          <w:szCs w:val="28"/>
          <w:lang w:val="ru-RU"/>
        </w:rPr>
        <w:t xml:space="preserve"> </w:t>
      </w:r>
      <w:proofErr w:type="spellStart"/>
      <w:r w:rsidR="00295CA2" w:rsidRPr="00E72D0D">
        <w:rPr>
          <w:szCs w:val="28"/>
          <w:lang w:val="ru-RU"/>
        </w:rPr>
        <w:t>випадках</w:t>
      </w:r>
      <w:proofErr w:type="spellEnd"/>
      <w:r w:rsidR="00295CA2" w:rsidRPr="00E72D0D">
        <w:rPr>
          <w:szCs w:val="28"/>
          <w:lang w:val="ru-RU"/>
        </w:rPr>
        <w:t xml:space="preserve"> </w:t>
      </w:r>
      <w:proofErr w:type="spellStart"/>
      <w:r w:rsidR="00295CA2" w:rsidRPr="00E72D0D">
        <w:rPr>
          <w:szCs w:val="28"/>
          <w:lang w:val="ru-RU"/>
        </w:rPr>
        <w:t>призводить</w:t>
      </w:r>
      <w:proofErr w:type="spellEnd"/>
      <w:r w:rsidR="00295CA2" w:rsidRPr="00E72D0D">
        <w:rPr>
          <w:szCs w:val="28"/>
          <w:lang w:val="ru-RU"/>
        </w:rPr>
        <w:t xml:space="preserve"> до </w:t>
      </w:r>
      <w:proofErr w:type="spellStart"/>
      <w:r w:rsidR="00295CA2" w:rsidRPr="00E72D0D">
        <w:rPr>
          <w:szCs w:val="28"/>
          <w:lang w:val="ru-RU"/>
        </w:rPr>
        <w:t>зміни</w:t>
      </w:r>
      <w:proofErr w:type="spellEnd"/>
      <w:r w:rsidR="00295CA2" w:rsidRPr="00E72D0D">
        <w:rPr>
          <w:szCs w:val="28"/>
          <w:lang w:val="ru-RU"/>
        </w:rPr>
        <w:t xml:space="preserve"> характеру </w:t>
      </w:r>
      <w:proofErr w:type="spellStart"/>
      <w:r w:rsidR="00295CA2" w:rsidRPr="00E72D0D">
        <w:rPr>
          <w:szCs w:val="28"/>
          <w:lang w:val="ru-RU"/>
        </w:rPr>
        <w:t>оригіналу</w:t>
      </w:r>
      <w:proofErr w:type="spellEnd"/>
      <w:r w:rsidR="00295CA2" w:rsidRPr="00E72D0D">
        <w:rPr>
          <w:szCs w:val="28"/>
          <w:lang w:val="ru-RU"/>
        </w:rPr>
        <w:t xml:space="preserve"> т</w:t>
      </w:r>
      <w:r w:rsidR="00295CA2">
        <w:rPr>
          <w:szCs w:val="28"/>
          <w:lang w:val="ru-RU"/>
        </w:rPr>
        <w:t xml:space="preserve">а </w:t>
      </w:r>
      <w:proofErr w:type="spellStart"/>
      <w:r w:rsidR="00295CA2">
        <w:rPr>
          <w:szCs w:val="28"/>
          <w:lang w:val="ru-RU"/>
        </w:rPr>
        <w:t>нівелювання</w:t>
      </w:r>
      <w:proofErr w:type="spellEnd"/>
      <w:r w:rsidR="00295CA2">
        <w:rPr>
          <w:szCs w:val="28"/>
          <w:lang w:val="ru-RU"/>
        </w:rPr>
        <w:t xml:space="preserve"> </w:t>
      </w:r>
      <w:proofErr w:type="spellStart"/>
      <w:r w:rsidR="00295CA2">
        <w:rPr>
          <w:szCs w:val="28"/>
          <w:lang w:val="ru-RU"/>
        </w:rPr>
        <w:t>авторського</w:t>
      </w:r>
      <w:proofErr w:type="spellEnd"/>
      <w:r w:rsidR="00295CA2">
        <w:rPr>
          <w:szCs w:val="28"/>
          <w:lang w:val="ru-RU"/>
        </w:rPr>
        <w:t xml:space="preserve"> стилю </w:t>
      </w:r>
      <w:r w:rsidR="00295CA2" w:rsidRPr="0060064E">
        <w:rPr>
          <w:szCs w:val="28"/>
          <w:lang w:val="ru-RU"/>
        </w:rPr>
        <w:t>[</w:t>
      </w:r>
      <w:r w:rsidR="00FB1423">
        <w:rPr>
          <w:szCs w:val="28"/>
          <w:lang w:val="ru-RU"/>
        </w:rPr>
        <w:t xml:space="preserve">2, </w:t>
      </w:r>
      <w:r w:rsidR="00295CA2">
        <w:rPr>
          <w:szCs w:val="28"/>
        </w:rPr>
        <w:t>c</w:t>
      </w:r>
      <w:r w:rsidR="00295CA2">
        <w:rPr>
          <w:szCs w:val="28"/>
          <w:lang w:val="ru-RU"/>
        </w:rPr>
        <w:t>. 201</w:t>
      </w:r>
      <w:r w:rsidR="00295CA2" w:rsidRPr="0060064E">
        <w:rPr>
          <w:szCs w:val="28"/>
          <w:lang w:val="ru-RU"/>
        </w:rPr>
        <w:t>]</w:t>
      </w:r>
      <w:r w:rsidR="00295CA2">
        <w:rPr>
          <w:szCs w:val="28"/>
          <w:lang w:val="uk-UA"/>
        </w:rPr>
        <w:t>.</w:t>
      </w:r>
    </w:p>
    <w:p w:rsidR="00DE2F52" w:rsidRPr="004C1F90" w:rsidRDefault="00DE2F52" w:rsidP="00DE2F52">
      <w:pPr>
        <w:pStyle w:val="a4"/>
        <w:spacing w:line="360" w:lineRule="auto"/>
        <w:ind w:firstLine="709"/>
        <w:jc w:val="both"/>
        <w:rPr>
          <w:color w:val="000000"/>
          <w:szCs w:val="28"/>
          <w:lang w:val="ru-RU"/>
        </w:rPr>
      </w:pPr>
      <w:r>
        <w:rPr>
          <w:szCs w:val="28"/>
          <w:lang w:val="uk-UA"/>
        </w:rPr>
        <w:t>Отже, п</w:t>
      </w:r>
      <w:proofErr w:type="spellStart"/>
      <w:r w:rsidRPr="004C1F90">
        <w:rPr>
          <w:szCs w:val="28"/>
          <w:lang w:val="ru-RU"/>
        </w:rPr>
        <w:t>ри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перекладі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українською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мовою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можна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або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зберегти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пасивну</w:t>
      </w:r>
      <w:proofErr w:type="spellEnd"/>
      <w:r w:rsidRPr="004C1F90">
        <w:rPr>
          <w:szCs w:val="28"/>
          <w:lang w:val="ru-RU"/>
        </w:rPr>
        <w:t xml:space="preserve"> форму, </w:t>
      </w:r>
      <w:proofErr w:type="spellStart"/>
      <w:r w:rsidRPr="004C1F90">
        <w:rPr>
          <w:szCs w:val="28"/>
          <w:lang w:val="ru-RU"/>
        </w:rPr>
        <w:t>або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замінити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її</w:t>
      </w:r>
      <w:proofErr w:type="spellEnd"/>
      <w:r w:rsidRPr="004C1F90">
        <w:rPr>
          <w:szCs w:val="28"/>
          <w:lang w:val="ru-RU"/>
        </w:rPr>
        <w:t xml:space="preserve"> активною, </w:t>
      </w:r>
      <w:proofErr w:type="spellStart"/>
      <w:r w:rsidRPr="004C1F90">
        <w:rPr>
          <w:szCs w:val="28"/>
          <w:lang w:val="ru-RU"/>
        </w:rPr>
        <w:t>важливо</w:t>
      </w:r>
      <w:proofErr w:type="spellEnd"/>
      <w:r w:rsidRPr="004C1F90">
        <w:rPr>
          <w:szCs w:val="28"/>
          <w:lang w:val="ru-RU"/>
        </w:rPr>
        <w:t xml:space="preserve"> знати, </w:t>
      </w:r>
      <w:proofErr w:type="spellStart"/>
      <w:r w:rsidRPr="004C1F90">
        <w:rPr>
          <w:szCs w:val="28"/>
          <w:lang w:val="ru-RU"/>
        </w:rPr>
        <w:t>чим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саме</w:t>
      </w:r>
      <w:proofErr w:type="spellEnd"/>
      <w:r w:rsidRPr="004C1F90">
        <w:rPr>
          <w:szCs w:val="28"/>
          <w:lang w:val="ru-RU"/>
        </w:rPr>
        <w:t xml:space="preserve"> </w:t>
      </w:r>
      <w:r>
        <w:rPr>
          <w:szCs w:val="28"/>
          <w:lang w:val="uk-UA"/>
        </w:rPr>
        <w:t>з</w:t>
      </w:r>
      <w:proofErr w:type="spellStart"/>
      <w:r w:rsidRPr="004C1F90">
        <w:rPr>
          <w:szCs w:val="28"/>
          <w:lang w:val="ru-RU"/>
        </w:rPr>
        <w:t>умовлене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вживання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пасивної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форми</w:t>
      </w:r>
      <w:proofErr w:type="spellEnd"/>
      <w:r w:rsidRPr="004C1F90">
        <w:rPr>
          <w:szCs w:val="28"/>
          <w:lang w:val="ru-RU"/>
        </w:rPr>
        <w:t xml:space="preserve"> в </w:t>
      </w:r>
      <w:proofErr w:type="spellStart"/>
      <w:r w:rsidRPr="004C1F90">
        <w:rPr>
          <w:szCs w:val="28"/>
          <w:lang w:val="ru-RU"/>
        </w:rPr>
        <w:t>оригінал</w:t>
      </w:r>
      <w:r>
        <w:rPr>
          <w:szCs w:val="28"/>
          <w:lang w:val="uk-UA"/>
        </w:rPr>
        <w:t>ьному</w:t>
      </w:r>
      <w:proofErr w:type="spellEnd"/>
      <w:r>
        <w:rPr>
          <w:szCs w:val="28"/>
          <w:lang w:val="uk-UA"/>
        </w:rPr>
        <w:t xml:space="preserve"> реченні</w:t>
      </w:r>
      <w:r w:rsidRPr="004C1F90">
        <w:rPr>
          <w:szCs w:val="28"/>
          <w:lang w:val="ru-RU"/>
        </w:rPr>
        <w:t xml:space="preserve">. </w:t>
      </w:r>
      <w:proofErr w:type="spellStart"/>
      <w:r w:rsidRPr="004C1F90">
        <w:rPr>
          <w:szCs w:val="28"/>
          <w:lang w:val="ru-RU"/>
        </w:rPr>
        <w:t>Категоріальні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поняття</w:t>
      </w:r>
      <w:proofErr w:type="spellEnd"/>
      <w:r w:rsidRPr="004C1F90">
        <w:rPr>
          <w:szCs w:val="28"/>
          <w:lang w:val="ru-RU"/>
        </w:rPr>
        <w:t xml:space="preserve">, </w:t>
      </w:r>
      <w:proofErr w:type="spellStart"/>
      <w:r w:rsidRPr="004C1F90">
        <w:rPr>
          <w:szCs w:val="28"/>
          <w:lang w:val="ru-RU"/>
        </w:rPr>
        <w:t>терміни</w:t>
      </w:r>
      <w:proofErr w:type="spellEnd"/>
      <w:r w:rsidRPr="004C1F90">
        <w:rPr>
          <w:szCs w:val="28"/>
          <w:lang w:val="ru-RU"/>
        </w:rPr>
        <w:t xml:space="preserve"> та </w:t>
      </w:r>
      <w:proofErr w:type="spellStart"/>
      <w:r w:rsidRPr="004C1F90">
        <w:rPr>
          <w:szCs w:val="28"/>
          <w:lang w:val="ru-RU"/>
        </w:rPr>
        <w:t>лексеми</w:t>
      </w:r>
      <w:proofErr w:type="spellEnd"/>
      <w:r w:rsidRPr="004C1F90">
        <w:rPr>
          <w:szCs w:val="28"/>
          <w:lang w:val="ru-RU"/>
        </w:rPr>
        <w:t xml:space="preserve">, </w:t>
      </w:r>
      <w:proofErr w:type="spellStart"/>
      <w:r w:rsidRPr="004C1F90">
        <w:rPr>
          <w:szCs w:val="28"/>
          <w:lang w:val="ru-RU"/>
        </w:rPr>
        <w:t>що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позначають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явища</w:t>
      </w:r>
      <w:proofErr w:type="spellEnd"/>
      <w:r w:rsidRPr="004C1F90">
        <w:rPr>
          <w:szCs w:val="28"/>
          <w:lang w:val="ru-RU"/>
        </w:rPr>
        <w:t xml:space="preserve">, </w:t>
      </w:r>
      <w:proofErr w:type="spellStart"/>
      <w:r w:rsidRPr="004C1F90">
        <w:rPr>
          <w:szCs w:val="28"/>
          <w:lang w:val="ru-RU"/>
        </w:rPr>
        <w:t>поняття</w:t>
      </w:r>
      <w:proofErr w:type="spellEnd"/>
      <w:r w:rsidRPr="004C1F90">
        <w:rPr>
          <w:szCs w:val="28"/>
          <w:lang w:val="ru-RU"/>
        </w:rPr>
        <w:t xml:space="preserve">, </w:t>
      </w:r>
      <w:proofErr w:type="spellStart"/>
      <w:r w:rsidRPr="004C1F90">
        <w:rPr>
          <w:szCs w:val="28"/>
          <w:lang w:val="ru-RU"/>
        </w:rPr>
        <w:t>зв'язки</w:t>
      </w:r>
      <w:proofErr w:type="spellEnd"/>
      <w:r w:rsidRPr="004C1F90">
        <w:rPr>
          <w:szCs w:val="28"/>
          <w:lang w:val="ru-RU"/>
        </w:rPr>
        <w:t xml:space="preserve"> у </w:t>
      </w:r>
      <w:proofErr w:type="spellStart"/>
      <w:r w:rsidRPr="004C1F90">
        <w:rPr>
          <w:szCs w:val="28"/>
          <w:lang w:val="ru-RU"/>
        </w:rPr>
        <w:t>реченні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слід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розглядати</w:t>
      </w:r>
      <w:proofErr w:type="spellEnd"/>
      <w:r w:rsidRPr="004C1F90">
        <w:rPr>
          <w:szCs w:val="28"/>
          <w:lang w:val="ru-RU"/>
        </w:rPr>
        <w:t xml:space="preserve"> для </w:t>
      </w:r>
      <w:proofErr w:type="spellStart"/>
      <w:r w:rsidRPr="004C1F90">
        <w:rPr>
          <w:szCs w:val="28"/>
          <w:lang w:val="ru-RU"/>
        </w:rPr>
        <w:t>виявлення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подібностей</w:t>
      </w:r>
      <w:proofErr w:type="spellEnd"/>
      <w:r w:rsidRPr="004C1F90">
        <w:rPr>
          <w:szCs w:val="28"/>
          <w:lang w:val="ru-RU"/>
        </w:rPr>
        <w:t xml:space="preserve"> та </w:t>
      </w:r>
      <w:proofErr w:type="spellStart"/>
      <w:r w:rsidRPr="004C1F90">
        <w:rPr>
          <w:szCs w:val="28"/>
          <w:lang w:val="ru-RU"/>
        </w:rPr>
        <w:t>розбіжностей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англійської</w:t>
      </w:r>
      <w:proofErr w:type="spellEnd"/>
      <w:r w:rsidRPr="004C1F90">
        <w:rPr>
          <w:szCs w:val="28"/>
          <w:lang w:val="ru-RU"/>
        </w:rPr>
        <w:t xml:space="preserve"> та </w:t>
      </w:r>
      <w:proofErr w:type="spellStart"/>
      <w:r w:rsidRPr="004C1F90">
        <w:rPr>
          <w:szCs w:val="28"/>
          <w:lang w:val="ru-RU"/>
        </w:rPr>
        <w:t>української</w:t>
      </w:r>
      <w:proofErr w:type="spellEnd"/>
      <w:r w:rsidRPr="004C1F90">
        <w:rPr>
          <w:szCs w:val="28"/>
          <w:lang w:val="ru-RU"/>
        </w:rPr>
        <w:t xml:space="preserve"> </w:t>
      </w:r>
      <w:proofErr w:type="spellStart"/>
      <w:r w:rsidRPr="004C1F90">
        <w:rPr>
          <w:szCs w:val="28"/>
          <w:lang w:val="ru-RU"/>
        </w:rPr>
        <w:t>мов</w:t>
      </w:r>
      <w:proofErr w:type="spellEnd"/>
      <w:r w:rsidRPr="004C1F90">
        <w:rPr>
          <w:szCs w:val="28"/>
          <w:lang w:val="ru-RU"/>
        </w:rPr>
        <w:t xml:space="preserve"> при </w:t>
      </w:r>
      <w:proofErr w:type="spellStart"/>
      <w:r w:rsidRPr="004C1F90">
        <w:rPr>
          <w:szCs w:val="28"/>
          <w:lang w:val="ru-RU"/>
        </w:rPr>
        <w:t>перекладі</w:t>
      </w:r>
      <w:proofErr w:type="spellEnd"/>
      <w:r w:rsidRPr="004C1F90">
        <w:rPr>
          <w:szCs w:val="28"/>
          <w:lang w:val="ru-RU"/>
        </w:rPr>
        <w:t>.</w:t>
      </w:r>
    </w:p>
    <w:p w:rsidR="003178E8" w:rsidRPr="0060064E" w:rsidRDefault="0060064E" w:rsidP="007B6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64E">
        <w:rPr>
          <w:rFonts w:ascii="Times New Roman" w:hAnsi="Times New Roman" w:cs="Times New Roman"/>
          <w:b/>
          <w:sz w:val="28"/>
          <w:szCs w:val="28"/>
        </w:rPr>
        <w:t>Література</w:t>
      </w:r>
      <w:r w:rsidR="007B6D46">
        <w:rPr>
          <w:rFonts w:ascii="Times New Roman" w:hAnsi="Times New Roman" w:cs="Times New Roman"/>
          <w:b/>
          <w:sz w:val="28"/>
          <w:szCs w:val="28"/>
        </w:rPr>
        <w:t>:</w:t>
      </w:r>
    </w:p>
    <w:p w:rsidR="0060064E" w:rsidRPr="00750BC6" w:rsidRDefault="0060064E" w:rsidP="0060064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60064E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Бернхем</w:t>
      </w:r>
      <w:proofErr w:type="spellEnd"/>
      <w:r w:rsidRPr="006006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С. Вступ</w:t>
      </w:r>
      <w:r w:rsidR="005214FA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60064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214FA">
        <w:rPr>
          <w:rFonts w:ascii="Times New Roman" w:hAnsi="Times New Roman"/>
          <w:sz w:val="28"/>
          <w:szCs w:val="28"/>
        </w:rPr>
        <w:t xml:space="preserve">URL: </w:t>
      </w:r>
      <w:proofErr w:type="spellStart"/>
      <w:r w:rsidRPr="0060064E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r w:rsidRPr="00750BC6">
        <w:rPr>
          <w:rFonts w:ascii="Times New Roman" w:hAnsi="Times New Roman" w:cs="Times New Roman"/>
          <w:color w:val="000000"/>
          <w:sz w:val="28"/>
          <w:szCs w:val="28"/>
          <w:lang w:val="ru-RU"/>
        </w:rPr>
        <w:t>://</w:t>
      </w:r>
      <w:proofErr w:type="spellStart"/>
      <w:r w:rsidRPr="0060064E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750B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0064E">
        <w:rPr>
          <w:rFonts w:ascii="Times New Roman" w:hAnsi="Times New Roman" w:cs="Times New Roman"/>
          <w:color w:val="000000"/>
          <w:sz w:val="28"/>
          <w:szCs w:val="28"/>
        </w:rPr>
        <w:t>twirpx</w:t>
      </w:r>
      <w:proofErr w:type="spellEnd"/>
      <w:r w:rsidRPr="00750BC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60064E">
        <w:rPr>
          <w:rFonts w:ascii="Times New Roman" w:hAnsi="Times New Roman" w:cs="Times New Roman"/>
          <w:color w:val="000000"/>
          <w:sz w:val="28"/>
          <w:szCs w:val="28"/>
        </w:rPr>
        <w:t>com</w:t>
      </w:r>
      <w:proofErr w:type="spellEnd"/>
      <w:r w:rsidRPr="00750BC6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60064E">
        <w:rPr>
          <w:rFonts w:ascii="Times New Roman" w:hAnsi="Times New Roman" w:cs="Times New Roman"/>
          <w:color w:val="000000"/>
          <w:sz w:val="28"/>
          <w:szCs w:val="28"/>
        </w:rPr>
        <w:t>file</w:t>
      </w:r>
      <w:proofErr w:type="spellEnd"/>
      <w:r w:rsidRPr="00750BC6">
        <w:rPr>
          <w:rFonts w:ascii="Times New Roman" w:hAnsi="Times New Roman" w:cs="Times New Roman"/>
          <w:color w:val="000000"/>
          <w:sz w:val="28"/>
          <w:szCs w:val="28"/>
          <w:lang w:val="ru-RU"/>
        </w:rPr>
        <w:t>/596102/</w:t>
      </w:r>
    </w:p>
    <w:p w:rsidR="003178E8" w:rsidRDefault="0060064E" w:rsidP="003178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178E8" w:rsidRPr="00211AD8">
        <w:rPr>
          <w:rFonts w:ascii="Times New Roman" w:hAnsi="Times New Roman" w:cs="Times New Roman"/>
          <w:bCs/>
          <w:sz w:val="28"/>
          <w:szCs w:val="28"/>
        </w:rPr>
        <w:t xml:space="preserve">Сітко А.В. </w:t>
      </w:r>
      <w:r w:rsidR="003178E8" w:rsidRPr="00211AD8">
        <w:rPr>
          <w:rFonts w:ascii="Times New Roman" w:hAnsi="Times New Roman" w:cs="Times New Roman"/>
          <w:sz w:val="28"/>
          <w:szCs w:val="28"/>
        </w:rPr>
        <w:t xml:space="preserve">Використання результатів </w:t>
      </w:r>
      <w:proofErr w:type="spellStart"/>
      <w:r w:rsidR="003178E8" w:rsidRPr="00211AD8">
        <w:rPr>
          <w:rFonts w:ascii="Times New Roman" w:hAnsi="Times New Roman" w:cs="Times New Roman"/>
          <w:sz w:val="28"/>
          <w:szCs w:val="28"/>
        </w:rPr>
        <w:t>контрастивних</w:t>
      </w:r>
      <w:proofErr w:type="spellEnd"/>
      <w:r w:rsidR="003178E8" w:rsidRPr="00211AD8">
        <w:rPr>
          <w:rFonts w:ascii="Times New Roman" w:hAnsi="Times New Roman" w:cs="Times New Roman"/>
          <w:sz w:val="28"/>
          <w:szCs w:val="28"/>
        </w:rPr>
        <w:t xml:space="preserve"> досліджень у </w:t>
      </w:r>
      <w:proofErr w:type="spellStart"/>
      <w:r w:rsidR="003178E8" w:rsidRPr="00211AD8">
        <w:rPr>
          <w:rFonts w:ascii="Times New Roman" w:hAnsi="Times New Roman" w:cs="Times New Roman"/>
          <w:sz w:val="28"/>
          <w:szCs w:val="28"/>
        </w:rPr>
        <w:t>перекладознавстві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178E8" w:rsidRPr="00211AD8">
        <w:rPr>
          <w:rFonts w:ascii="Times New Roman" w:hAnsi="Times New Roman" w:cs="Times New Roman"/>
          <w:sz w:val="28"/>
          <w:szCs w:val="28"/>
        </w:rPr>
        <w:t xml:space="preserve"> </w:t>
      </w:r>
      <w:r w:rsidR="003178E8" w:rsidRPr="0060064E">
        <w:rPr>
          <w:rFonts w:ascii="Times New Roman" w:hAnsi="Times New Roman" w:cs="Times New Roman"/>
          <w:i/>
          <w:sz w:val="28"/>
          <w:szCs w:val="28"/>
        </w:rPr>
        <w:t xml:space="preserve">Наукові записки. – Серія : Філологічні науки </w:t>
      </w:r>
      <w:r w:rsidR="003178E8" w:rsidRPr="0060064E">
        <w:rPr>
          <w:rFonts w:ascii="Times New Roman" w:hAnsi="Times New Roman" w:cs="Times New Roman"/>
          <w:i/>
          <w:spacing w:val="-6"/>
          <w:sz w:val="28"/>
          <w:szCs w:val="28"/>
        </w:rPr>
        <w:t>(мовознавство)</w:t>
      </w:r>
      <w:r>
        <w:rPr>
          <w:rFonts w:ascii="Times New Roman" w:hAnsi="Times New Roman" w:cs="Times New Roman"/>
          <w:spacing w:val="-6"/>
          <w:sz w:val="28"/>
          <w:szCs w:val="28"/>
        </w:rPr>
        <w:t>. Кіровоград</w:t>
      </w:r>
      <w:r w:rsidR="003178E8" w:rsidRPr="00211AD8">
        <w:rPr>
          <w:rFonts w:ascii="Times New Roman" w:hAnsi="Times New Roman" w:cs="Times New Roman"/>
          <w:sz w:val="28"/>
          <w:szCs w:val="28"/>
        </w:rPr>
        <w:t xml:space="preserve">, 2013. </w:t>
      </w:r>
      <w:proofErr w:type="spellStart"/>
      <w:r w:rsidR="003178E8" w:rsidRPr="00211AD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3178E8" w:rsidRPr="00211AD8">
        <w:rPr>
          <w:rFonts w:ascii="Times New Roman" w:hAnsi="Times New Roman" w:cs="Times New Roman"/>
          <w:sz w:val="28"/>
          <w:szCs w:val="28"/>
        </w:rPr>
        <w:t>. 116. С. 199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E8" w:rsidRPr="00211AD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8E8" w:rsidRPr="00211AD8">
        <w:rPr>
          <w:rFonts w:ascii="Times New Roman" w:hAnsi="Times New Roman" w:cs="Times New Roman"/>
          <w:sz w:val="28"/>
          <w:szCs w:val="28"/>
        </w:rPr>
        <w:t xml:space="preserve">203. </w:t>
      </w:r>
    </w:p>
    <w:p w:rsidR="0060064E" w:rsidRDefault="00750BC6" w:rsidP="0060064E">
      <w:pPr>
        <w:pStyle w:val="a4"/>
        <w:suppressAutoHyphens/>
        <w:spacing w:line="360" w:lineRule="auto"/>
        <w:jc w:val="both"/>
        <w:rPr>
          <w:szCs w:val="28"/>
        </w:rPr>
      </w:pPr>
      <w:r>
        <w:rPr>
          <w:szCs w:val="28"/>
          <w:lang w:val="uk-UA"/>
        </w:rPr>
        <w:t>3. </w:t>
      </w:r>
      <w:proofErr w:type="spellStart"/>
      <w:r>
        <w:rPr>
          <w:color w:val="000000"/>
          <w:szCs w:val="28"/>
        </w:rPr>
        <w:t>Bernham</w:t>
      </w:r>
      <w:proofErr w:type="spellEnd"/>
      <w:r>
        <w:rPr>
          <w:color w:val="000000"/>
          <w:szCs w:val="28"/>
          <w:lang w:val="uk-UA"/>
        </w:rPr>
        <w:t> </w:t>
      </w:r>
      <w:r w:rsidR="0060064E">
        <w:rPr>
          <w:color w:val="000000"/>
          <w:szCs w:val="28"/>
        </w:rPr>
        <w:t>S</w:t>
      </w:r>
      <w:r>
        <w:rPr>
          <w:color w:val="000000"/>
          <w:szCs w:val="28"/>
          <w:lang w:val="uk-UA"/>
        </w:rPr>
        <w:t>. </w:t>
      </w:r>
      <w:r w:rsidR="0060064E">
        <w:rPr>
          <w:color w:val="000000"/>
          <w:szCs w:val="28"/>
        </w:rPr>
        <w:t>Interview</w:t>
      </w:r>
      <w:r>
        <w:rPr>
          <w:color w:val="000000"/>
          <w:szCs w:val="28"/>
          <w:lang w:val="uk-UA"/>
        </w:rPr>
        <w:t>. </w:t>
      </w:r>
      <w:r w:rsidR="005214FA">
        <w:rPr>
          <w:szCs w:val="28"/>
          <w:lang w:val="uk-UA"/>
        </w:rPr>
        <w:t>URL:</w:t>
      </w:r>
      <w:r>
        <w:rPr>
          <w:szCs w:val="28"/>
        </w:rPr>
        <w:t> </w:t>
      </w:r>
      <w:bookmarkStart w:id="0" w:name="_GoBack"/>
      <w:bookmarkEnd w:id="0"/>
      <w:r w:rsidR="0060064E">
        <w:rPr>
          <w:color w:val="000000"/>
          <w:szCs w:val="28"/>
        </w:rPr>
        <w:t>http://library.northampton.ac.uk/bibliotech/october08.pdf</w:t>
      </w:r>
    </w:p>
    <w:sectPr w:rsidR="0060064E" w:rsidSect="00DE2F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-Italic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RomNo9L">
    <w:altName w:val="Times New Roman"/>
    <w:charset w:val="CC"/>
    <w:family w:val="auto"/>
    <w:pitch w:val="default"/>
  </w:font>
  <w:font w:name="NimbusSanL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  <w:szCs w:val="28"/>
        <w:lang w:val="uk-U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aps w:val="0"/>
        <w:smallCaps w:val="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aps w:val="0"/>
        <w:smallCaps w:val="0"/>
        <w:sz w:val="28"/>
        <w:szCs w:val="28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uk-U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09"/>
    <w:rsid w:val="00014D83"/>
    <w:rsid w:val="00102826"/>
    <w:rsid w:val="00295CA2"/>
    <w:rsid w:val="003178E8"/>
    <w:rsid w:val="003B4E09"/>
    <w:rsid w:val="004A1701"/>
    <w:rsid w:val="005214FA"/>
    <w:rsid w:val="0060064E"/>
    <w:rsid w:val="006944EC"/>
    <w:rsid w:val="006C30D3"/>
    <w:rsid w:val="00750BC6"/>
    <w:rsid w:val="007B6D46"/>
    <w:rsid w:val="009F5906"/>
    <w:rsid w:val="00DC3C9E"/>
    <w:rsid w:val="00DE2F52"/>
    <w:rsid w:val="00E05138"/>
    <w:rsid w:val="00F13B1C"/>
    <w:rsid w:val="00FB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E175"/>
  <w15:chartTrackingRefBased/>
  <w15:docId w15:val="{89E2BEE4-F163-45ED-B69D-A6B2814F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2F5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kern w:val="1"/>
      <w:sz w:val="28"/>
      <w:szCs w:val="20"/>
      <w:lang w:val="en-US" w:eastAsia="hi-IN" w:bidi="hi-IN"/>
    </w:rPr>
  </w:style>
  <w:style w:type="paragraph" w:styleId="2">
    <w:name w:val="heading 2"/>
    <w:basedOn w:val="a"/>
    <w:next w:val="a"/>
    <w:link w:val="20"/>
    <w:qFormat/>
    <w:rsid w:val="00DE2F52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i/>
      <w:sz w:val="20"/>
      <w:szCs w:val="20"/>
      <w:lang w:val="en-US" w:eastAsia="hi-IN" w:bidi="hi-IN"/>
    </w:rPr>
  </w:style>
  <w:style w:type="paragraph" w:styleId="3">
    <w:name w:val="heading 3"/>
    <w:basedOn w:val="a"/>
    <w:next w:val="a"/>
    <w:link w:val="30"/>
    <w:qFormat/>
    <w:rsid w:val="00DE2F52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3178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5">
    <w:name w:val="Основной текст Знак"/>
    <w:basedOn w:val="a0"/>
    <w:link w:val="a4"/>
    <w:rsid w:val="003178E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rsid w:val="00DE2F52"/>
    <w:rPr>
      <w:rFonts w:ascii="Arial" w:eastAsia="Times New Roman" w:hAnsi="Arial" w:cs="Arial"/>
      <w:b/>
      <w:kern w:val="1"/>
      <w:sz w:val="28"/>
      <w:szCs w:val="20"/>
      <w:lang w:val="en-US" w:eastAsia="hi-IN" w:bidi="hi-IN"/>
    </w:rPr>
  </w:style>
  <w:style w:type="character" w:customStyle="1" w:styleId="20">
    <w:name w:val="Заголовок 2 Знак"/>
    <w:basedOn w:val="a0"/>
    <w:link w:val="2"/>
    <w:rsid w:val="00DE2F52"/>
    <w:rPr>
      <w:rFonts w:ascii="Arial" w:eastAsia="Times New Roman" w:hAnsi="Arial" w:cs="Arial"/>
      <w:b/>
      <w:i/>
      <w:sz w:val="20"/>
      <w:szCs w:val="20"/>
      <w:lang w:val="en-US" w:eastAsia="hi-IN" w:bidi="hi-IN"/>
    </w:rPr>
  </w:style>
  <w:style w:type="character" w:customStyle="1" w:styleId="30">
    <w:name w:val="Заголовок 3 Знак"/>
    <w:basedOn w:val="a0"/>
    <w:link w:val="3"/>
    <w:rsid w:val="00DE2F52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customStyle="1" w:styleId="WW8Num1z0">
    <w:name w:val="WW8Num1z0"/>
    <w:rsid w:val="00DE2F52"/>
  </w:style>
  <w:style w:type="character" w:customStyle="1" w:styleId="WW8Num1z1">
    <w:name w:val="WW8Num1z1"/>
    <w:rsid w:val="00DE2F52"/>
  </w:style>
  <w:style w:type="character" w:customStyle="1" w:styleId="WW8Num1z2">
    <w:name w:val="WW8Num1z2"/>
    <w:rsid w:val="00DE2F52"/>
  </w:style>
  <w:style w:type="character" w:customStyle="1" w:styleId="WW8Num1z3">
    <w:name w:val="WW8Num1z3"/>
    <w:rsid w:val="00DE2F52"/>
  </w:style>
  <w:style w:type="character" w:customStyle="1" w:styleId="WW8Num1z4">
    <w:name w:val="WW8Num1z4"/>
    <w:rsid w:val="00DE2F52"/>
  </w:style>
  <w:style w:type="character" w:customStyle="1" w:styleId="WW8Num1z5">
    <w:name w:val="WW8Num1z5"/>
    <w:rsid w:val="00DE2F52"/>
  </w:style>
  <w:style w:type="character" w:customStyle="1" w:styleId="WW8Num1z6">
    <w:name w:val="WW8Num1z6"/>
    <w:rsid w:val="00DE2F52"/>
  </w:style>
  <w:style w:type="character" w:customStyle="1" w:styleId="WW8Num1z7">
    <w:name w:val="WW8Num1z7"/>
    <w:rsid w:val="00DE2F52"/>
  </w:style>
  <w:style w:type="character" w:customStyle="1" w:styleId="WW8Num1z8">
    <w:name w:val="WW8Num1z8"/>
    <w:rsid w:val="00DE2F52"/>
  </w:style>
  <w:style w:type="character" w:customStyle="1" w:styleId="WW8Num2z0">
    <w:name w:val="WW8Num2z0"/>
    <w:rsid w:val="00DE2F52"/>
    <w:rPr>
      <w:rFonts w:cs="Times New Roman" w:hint="default"/>
      <w:sz w:val="28"/>
      <w:szCs w:val="28"/>
      <w:lang w:val="uk-UA"/>
    </w:rPr>
  </w:style>
  <w:style w:type="character" w:customStyle="1" w:styleId="WW8Num3z0">
    <w:name w:val="WW8Num3z0"/>
    <w:rsid w:val="00DE2F52"/>
    <w:rPr>
      <w:rFonts w:hint="default"/>
    </w:rPr>
  </w:style>
  <w:style w:type="character" w:customStyle="1" w:styleId="WW8Num4z0">
    <w:name w:val="WW8Num4z0"/>
    <w:rsid w:val="00DE2F52"/>
    <w:rPr>
      <w:rFonts w:ascii="Symbol" w:hAnsi="Symbol" w:cs="OpenSymbol"/>
      <w:caps w:val="0"/>
      <w:smallCaps w:val="0"/>
    </w:rPr>
  </w:style>
  <w:style w:type="character" w:customStyle="1" w:styleId="WW8Num5z0">
    <w:name w:val="WW8Num5z0"/>
    <w:rsid w:val="00DE2F52"/>
    <w:rPr>
      <w:rFonts w:cs="Times New Roman"/>
    </w:rPr>
  </w:style>
  <w:style w:type="character" w:customStyle="1" w:styleId="WW8Num6z0">
    <w:name w:val="WW8Num6z0"/>
    <w:rsid w:val="00DE2F52"/>
    <w:rPr>
      <w:rFonts w:ascii="Symbol" w:hAnsi="Symbol" w:cs="OpenSymbol"/>
    </w:rPr>
  </w:style>
  <w:style w:type="character" w:customStyle="1" w:styleId="WW8Num7z0">
    <w:name w:val="WW8Num7z0"/>
    <w:rsid w:val="00DE2F52"/>
    <w:rPr>
      <w:rFonts w:ascii="Symbol" w:hAnsi="Symbol" w:cs="OpenSymbol"/>
    </w:rPr>
  </w:style>
  <w:style w:type="character" w:customStyle="1" w:styleId="WW8Num8z0">
    <w:name w:val="WW8Num8z0"/>
    <w:rsid w:val="00DE2F52"/>
    <w:rPr>
      <w:rFonts w:ascii="Symbol" w:hAnsi="Symbol" w:cs="OpenSymbol"/>
    </w:rPr>
  </w:style>
  <w:style w:type="character" w:customStyle="1" w:styleId="WW8Num9z0">
    <w:name w:val="WW8Num9z0"/>
    <w:rsid w:val="00DE2F52"/>
    <w:rPr>
      <w:rFonts w:ascii="Symbol" w:hAnsi="Symbol" w:cs="OpenSymbol"/>
    </w:rPr>
  </w:style>
  <w:style w:type="character" w:customStyle="1" w:styleId="WW8Num10z0">
    <w:name w:val="WW8Num10z0"/>
    <w:rsid w:val="00DE2F52"/>
    <w:rPr>
      <w:rFonts w:ascii="Symbol" w:hAnsi="Symbol" w:cs="OpenSymbol"/>
    </w:rPr>
  </w:style>
  <w:style w:type="character" w:customStyle="1" w:styleId="WW8Num10z1">
    <w:name w:val="WW8Num10z1"/>
    <w:rsid w:val="00DE2F52"/>
  </w:style>
  <w:style w:type="character" w:customStyle="1" w:styleId="WW8Num10z2">
    <w:name w:val="WW8Num10z2"/>
    <w:rsid w:val="00DE2F52"/>
    <w:rPr>
      <w:rFonts w:cs="Times New Roman"/>
      <w:caps w:val="0"/>
      <w:smallCaps w:val="0"/>
      <w:sz w:val="28"/>
      <w:szCs w:val="28"/>
      <w:lang w:val="uk-UA"/>
    </w:rPr>
  </w:style>
  <w:style w:type="character" w:customStyle="1" w:styleId="WW8Num10z3">
    <w:name w:val="WW8Num10z3"/>
    <w:rsid w:val="00DE2F52"/>
  </w:style>
  <w:style w:type="character" w:customStyle="1" w:styleId="WW8Num10z4">
    <w:name w:val="WW8Num10z4"/>
    <w:rsid w:val="00DE2F52"/>
  </w:style>
  <w:style w:type="character" w:customStyle="1" w:styleId="WW8Num10z5">
    <w:name w:val="WW8Num10z5"/>
    <w:rsid w:val="00DE2F52"/>
  </w:style>
  <w:style w:type="character" w:customStyle="1" w:styleId="WW8Num10z6">
    <w:name w:val="WW8Num10z6"/>
    <w:rsid w:val="00DE2F52"/>
  </w:style>
  <w:style w:type="character" w:customStyle="1" w:styleId="WW8Num10z7">
    <w:name w:val="WW8Num10z7"/>
    <w:rsid w:val="00DE2F52"/>
  </w:style>
  <w:style w:type="character" w:customStyle="1" w:styleId="WW8Num10z8">
    <w:name w:val="WW8Num10z8"/>
    <w:rsid w:val="00DE2F52"/>
  </w:style>
  <w:style w:type="character" w:customStyle="1" w:styleId="WW8Num11z0">
    <w:name w:val="WW8Num11z0"/>
    <w:rsid w:val="00DE2F52"/>
    <w:rPr>
      <w:rFonts w:ascii="Times New Roman" w:eastAsia="Times New Roman" w:hAnsi="Times New Roman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uk-UA"/>
    </w:rPr>
  </w:style>
  <w:style w:type="character" w:customStyle="1" w:styleId="WW8Num5z1">
    <w:name w:val="WW8Num5z1"/>
    <w:rsid w:val="00DE2F52"/>
  </w:style>
  <w:style w:type="character" w:customStyle="1" w:styleId="WW8Num5z2">
    <w:name w:val="WW8Num5z2"/>
    <w:rsid w:val="00DE2F52"/>
    <w:rPr>
      <w:rFonts w:cs="Times New Roman"/>
      <w:caps w:val="0"/>
      <w:smallCaps w:val="0"/>
      <w:lang w:val="uk-UA"/>
    </w:rPr>
  </w:style>
  <w:style w:type="character" w:customStyle="1" w:styleId="WW8Num5z3">
    <w:name w:val="WW8Num5z3"/>
    <w:rsid w:val="00DE2F52"/>
  </w:style>
  <w:style w:type="character" w:customStyle="1" w:styleId="WW8Num5z4">
    <w:name w:val="WW8Num5z4"/>
    <w:rsid w:val="00DE2F52"/>
  </w:style>
  <w:style w:type="character" w:customStyle="1" w:styleId="WW8Num5z5">
    <w:name w:val="WW8Num5z5"/>
    <w:rsid w:val="00DE2F52"/>
  </w:style>
  <w:style w:type="character" w:customStyle="1" w:styleId="WW8Num5z6">
    <w:name w:val="WW8Num5z6"/>
    <w:rsid w:val="00DE2F52"/>
  </w:style>
  <w:style w:type="character" w:customStyle="1" w:styleId="WW8Num5z7">
    <w:name w:val="WW8Num5z7"/>
    <w:rsid w:val="00DE2F52"/>
  </w:style>
  <w:style w:type="character" w:customStyle="1" w:styleId="WW8Num5z8">
    <w:name w:val="WW8Num5z8"/>
    <w:rsid w:val="00DE2F52"/>
  </w:style>
  <w:style w:type="character" w:customStyle="1" w:styleId="11">
    <w:name w:val="Основной шрифт абзаца1"/>
    <w:rsid w:val="00DE2F52"/>
  </w:style>
  <w:style w:type="character" w:customStyle="1" w:styleId="a6">
    <w:name w:val="Символ нумерации"/>
    <w:rsid w:val="00DE2F52"/>
    <w:rPr>
      <w:sz w:val="28"/>
      <w:szCs w:val="28"/>
    </w:rPr>
  </w:style>
  <w:style w:type="character" w:customStyle="1" w:styleId="WW8Num26z0">
    <w:name w:val="WW8Num26z0"/>
    <w:rsid w:val="00DE2F52"/>
    <w:rPr>
      <w:rFonts w:hint="default"/>
    </w:rPr>
  </w:style>
  <w:style w:type="character" w:customStyle="1" w:styleId="WW8Num26z1">
    <w:name w:val="WW8Num26z1"/>
    <w:rsid w:val="00DE2F52"/>
  </w:style>
  <w:style w:type="character" w:customStyle="1" w:styleId="WW8Num26z2">
    <w:name w:val="WW8Num26z2"/>
    <w:rsid w:val="00DE2F52"/>
  </w:style>
  <w:style w:type="character" w:customStyle="1" w:styleId="WW8Num26z3">
    <w:name w:val="WW8Num26z3"/>
    <w:rsid w:val="00DE2F52"/>
  </w:style>
  <w:style w:type="character" w:customStyle="1" w:styleId="WW8Num26z4">
    <w:name w:val="WW8Num26z4"/>
    <w:rsid w:val="00DE2F52"/>
  </w:style>
  <w:style w:type="character" w:customStyle="1" w:styleId="WW8Num26z5">
    <w:name w:val="WW8Num26z5"/>
    <w:rsid w:val="00DE2F52"/>
  </w:style>
  <w:style w:type="character" w:customStyle="1" w:styleId="WW8Num26z6">
    <w:name w:val="WW8Num26z6"/>
    <w:rsid w:val="00DE2F52"/>
  </w:style>
  <w:style w:type="character" w:customStyle="1" w:styleId="WW8Num26z7">
    <w:name w:val="WW8Num26z7"/>
    <w:rsid w:val="00DE2F52"/>
  </w:style>
  <w:style w:type="character" w:customStyle="1" w:styleId="WW8Num26z8">
    <w:name w:val="WW8Num26z8"/>
    <w:rsid w:val="00DE2F52"/>
  </w:style>
  <w:style w:type="character" w:customStyle="1" w:styleId="WW8Num29z0">
    <w:name w:val="WW8Num29z0"/>
    <w:rsid w:val="00DE2F52"/>
    <w:rPr>
      <w:rFonts w:hint="default"/>
    </w:rPr>
  </w:style>
  <w:style w:type="character" w:styleId="a7">
    <w:name w:val="Hyperlink"/>
    <w:rsid w:val="00DE2F52"/>
    <w:rPr>
      <w:color w:val="000080"/>
      <w:u w:val="single"/>
    </w:rPr>
  </w:style>
  <w:style w:type="character" w:customStyle="1" w:styleId="a8">
    <w:name w:val="Маркеры списка"/>
    <w:rsid w:val="00DE2F52"/>
    <w:rPr>
      <w:rFonts w:ascii="OpenSymbol" w:eastAsia="OpenSymbol" w:hAnsi="OpenSymbol" w:cs="OpenSymbol"/>
    </w:rPr>
  </w:style>
  <w:style w:type="character" w:customStyle="1" w:styleId="INS">
    <w:name w:val="INS"/>
    <w:rsid w:val="00DE2F52"/>
  </w:style>
  <w:style w:type="character" w:styleId="a9">
    <w:name w:val="Strong"/>
    <w:qFormat/>
    <w:rsid w:val="00DE2F52"/>
    <w:rPr>
      <w:b/>
      <w:bCs/>
    </w:rPr>
  </w:style>
  <w:style w:type="character" w:styleId="aa">
    <w:name w:val="Emphasis"/>
    <w:qFormat/>
    <w:rsid w:val="00DE2F52"/>
    <w:rPr>
      <w:i/>
      <w:iCs/>
    </w:rPr>
  </w:style>
  <w:style w:type="paragraph" w:customStyle="1" w:styleId="12">
    <w:name w:val="Заголовок1"/>
    <w:basedOn w:val="a"/>
    <w:next w:val="a4"/>
    <w:rsid w:val="00DE2F5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hi-IN" w:bidi="hi-IN"/>
    </w:rPr>
  </w:style>
  <w:style w:type="paragraph" w:styleId="ab">
    <w:name w:val="List"/>
    <w:basedOn w:val="a4"/>
    <w:rsid w:val="00DE2F52"/>
    <w:pPr>
      <w:suppressAutoHyphens/>
      <w:spacing w:after="120"/>
    </w:pPr>
    <w:rPr>
      <w:rFonts w:cs="Mangal"/>
      <w:sz w:val="20"/>
      <w:szCs w:val="20"/>
      <w:lang w:eastAsia="hi-IN" w:bidi="hi-IN"/>
    </w:rPr>
  </w:style>
  <w:style w:type="paragraph" w:customStyle="1" w:styleId="ac">
    <w:name w:val="Название"/>
    <w:basedOn w:val="a"/>
    <w:rsid w:val="00DE2F5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hi-IN" w:bidi="hi-IN"/>
    </w:rPr>
  </w:style>
  <w:style w:type="paragraph" w:customStyle="1" w:styleId="13">
    <w:name w:val="Указатель1"/>
    <w:basedOn w:val="a"/>
    <w:rsid w:val="00DE2F5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val="en-US" w:eastAsia="hi-IN" w:bidi="hi-IN"/>
    </w:rPr>
  </w:style>
  <w:style w:type="paragraph" w:customStyle="1" w:styleId="ad">
    <w:name w:val="Содержимое таблицы"/>
    <w:basedOn w:val="a"/>
    <w:rsid w:val="00DE2F5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ae">
    <w:name w:val="Заголовок таблицы"/>
    <w:basedOn w:val="ad"/>
    <w:rsid w:val="00DE2F52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DE2F5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f">
    <w:name w:val="List Paragraph"/>
    <w:basedOn w:val="a"/>
    <w:qFormat/>
    <w:rsid w:val="00DE2F5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customStyle="1" w:styleId="15">
    <w:name w:val="Обычный1"/>
    <w:rsid w:val="00DE2F5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af0">
    <w:name w:val="лит"/>
    <w:rsid w:val="00DE2F52"/>
    <w:pPr>
      <w:suppressAutoHyphens/>
      <w:spacing w:after="0" w:line="360" w:lineRule="auto"/>
      <w:jc w:val="both"/>
    </w:pPr>
    <w:rPr>
      <w:rFonts w:ascii="Times New Roman" w:eastAsia="Times-Italic" w:hAnsi="Times New Roman" w:cs="Mangal"/>
      <w:bCs/>
      <w:iCs/>
      <w:sz w:val="28"/>
      <w:szCs w:val="28"/>
      <w:lang w:val="ru-RU" w:eastAsia="hi-IN" w:bidi="hi-IN"/>
    </w:rPr>
  </w:style>
  <w:style w:type="paragraph" w:customStyle="1" w:styleId="Default">
    <w:name w:val="Default"/>
    <w:rsid w:val="00DE2F52"/>
    <w:pPr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5770</Words>
  <Characters>3289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</dc:creator>
  <cp:keywords/>
  <dc:description/>
  <cp:lastModifiedBy>  </cp:lastModifiedBy>
  <cp:revision>14</cp:revision>
  <dcterms:created xsi:type="dcterms:W3CDTF">2018-12-14T16:46:00Z</dcterms:created>
  <dcterms:modified xsi:type="dcterms:W3CDTF">2018-12-14T19:06:00Z</dcterms:modified>
</cp:coreProperties>
</file>